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713" w:rsidRPr="00261659" w:rsidRDefault="00ED0713" w:rsidP="00ED071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61659">
        <w:rPr>
          <w:rFonts w:ascii="Times New Roman" w:hAnsi="Times New Roman"/>
          <w:b/>
          <w:sz w:val="28"/>
          <w:szCs w:val="28"/>
        </w:rPr>
        <w:t>РЕШЕНИЕ</w:t>
      </w:r>
    </w:p>
    <w:p w:rsidR="00ED0713" w:rsidRPr="00261659" w:rsidRDefault="00ED0713" w:rsidP="00ED071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61659">
        <w:rPr>
          <w:rFonts w:ascii="Times New Roman" w:hAnsi="Times New Roman"/>
          <w:b/>
          <w:sz w:val="28"/>
          <w:szCs w:val="28"/>
        </w:rPr>
        <w:t>МУНИЦИПАЛЬНОГО СОВЕТА</w:t>
      </w:r>
    </w:p>
    <w:p w:rsidR="00ED0713" w:rsidRPr="00261659" w:rsidRDefault="00ED0713" w:rsidP="00ED071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61659">
        <w:rPr>
          <w:rFonts w:ascii="Times New Roman" w:hAnsi="Times New Roman"/>
          <w:b/>
          <w:sz w:val="28"/>
          <w:szCs w:val="28"/>
        </w:rPr>
        <w:t>ДАНИЛОВСКОГО СЕЛЬСКОГО ПОСЕЛЕНИЯ</w:t>
      </w:r>
    </w:p>
    <w:p w:rsidR="00ED0713" w:rsidRPr="00261659" w:rsidRDefault="00ED0713" w:rsidP="00ED071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61659">
        <w:rPr>
          <w:rFonts w:ascii="Times New Roman" w:hAnsi="Times New Roman"/>
          <w:b/>
          <w:sz w:val="28"/>
          <w:szCs w:val="28"/>
        </w:rPr>
        <w:t>ДАНИЛОВСКОГО МУНИЦИПАЛЬНОГО РАЙОНА</w:t>
      </w:r>
    </w:p>
    <w:p w:rsidR="00ED0713" w:rsidRPr="00261659" w:rsidRDefault="00ED0713" w:rsidP="00ED071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61659">
        <w:rPr>
          <w:rFonts w:ascii="Times New Roman" w:hAnsi="Times New Roman"/>
          <w:b/>
          <w:sz w:val="28"/>
          <w:szCs w:val="28"/>
        </w:rPr>
        <w:t>ЯРОСЛАВСКОЙ ОБЛАСТИ</w:t>
      </w:r>
    </w:p>
    <w:p w:rsidR="00ED0713" w:rsidRPr="00261659" w:rsidRDefault="008F265D" w:rsidP="00ED071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третьего</w:t>
      </w:r>
      <w:r w:rsidR="00ED0713" w:rsidRPr="00261659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ED0713" w:rsidRPr="00261659" w:rsidRDefault="00ED0713" w:rsidP="00ED071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D0713" w:rsidRDefault="00ED0713" w:rsidP="00ED0713">
      <w:pPr>
        <w:spacing w:after="0"/>
        <w:rPr>
          <w:rFonts w:ascii="Times New Roman" w:hAnsi="Times New Roman"/>
          <w:sz w:val="28"/>
          <w:szCs w:val="28"/>
        </w:rPr>
      </w:pPr>
      <w:r w:rsidRPr="00261659">
        <w:rPr>
          <w:rFonts w:ascii="Times New Roman" w:hAnsi="Times New Roman"/>
          <w:sz w:val="28"/>
          <w:szCs w:val="28"/>
        </w:rPr>
        <w:t xml:space="preserve">от </w:t>
      </w:r>
      <w:r w:rsidR="00371C9E">
        <w:rPr>
          <w:rFonts w:ascii="Times New Roman" w:hAnsi="Times New Roman"/>
          <w:sz w:val="28"/>
          <w:szCs w:val="28"/>
        </w:rPr>
        <w:t xml:space="preserve">17.11.2020 </w:t>
      </w:r>
      <w:r w:rsidRPr="00261659">
        <w:rPr>
          <w:rFonts w:ascii="Times New Roman" w:hAnsi="Times New Roman"/>
          <w:sz w:val="28"/>
          <w:szCs w:val="28"/>
        </w:rPr>
        <w:t>№</w:t>
      </w:r>
      <w:r w:rsidR="00371C9E">
        <w:rPr>
          <w:rFonts w:ascii="Times New Roman" w:hAnsi="Times New Roman"/>
          <w:sz w:val="28"/>
          <w:szCs w:val="28"/>
        </w:rPr>
        <w:t xml:space="preserve"> 35</w:t>
      </w:r>
    </w:p>
    <w:p w:rsidR="00B36F71" w:rsidRDefault="00B36F71" w:rsidP="00ED0713">
      <w:pPr>
        <w:spacing w:after="0"/>
        <w:rPr>
          <w:rFonts w:ascii="Times New Roman" w:hAnsi="Times New Roman"/>
          <w:sz w:val="28"/>
          <w:szCs w:val="28"/>
        </w:rPr>
      </w:pPr>
    </w:p>
    <w:p w:rsidR="00B36F71" w:rsidRDefault="00181A4A" w:rsidP="00371C9E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Pr="005E0A08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5E0A08">
        <w:rPr>
          <w:rFonts w:ascii="Times New Roman" w:hAnsi="Times New Roman"/>
          <w:sz w:val="28"/>
          <w:szCs w:val="28"/>
        </w:rPr>
        <w:t xml:space="preserve">решение Муниципального Совета </w:t>
      </w:r>
      <w:r w:rsidR="00147ACC">
        <w:rPr>
          <w:rFonts w:ascii="Times New Roman" w:hAnsi="Times New Roman"/>
          <w:sz w:val="28"/>
          <w:szCs w:val="28"/>
        </w:rPr>
        <w:t xml:space="preserve">Даниловского сельского поселения </w:t>
      </w:r>
      <w:r w:rsidRPr="005E0A08">
        <w:rPr>
          <w:rFonts w:ascii="Times New Roman" w:hAnsi="Times New Roman"/>
          <w:sz w:val="28"/>
          <w:szCs w:val="28"/>
        </w:rPr>
        <w:t>Даниловского муниципального района Ярославской области от 2</w:t>
      </w:r>
      <w:r>
        <w:rPr>
          <w:rFonts w:ascii="Times New Roman" w:hAnsi="Times New Roman"/>
          <w:sz w:val="28"/>
          <w:szCs w:val="28"/>
        </w:rPr>
        <w:t>2</w:t>
      </w:r>
      <w:r w:rsidRPr="005E0A0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</w:t>
      </w:r>
      <w:r w:rsidRPr="005E0A08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Pr="005E0A08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141</w:t>
      </w:r>
      <w:r w:rsidRPr="005E0A08">
        <w:rPr>
          <w:rFonts w:ascii="Times New Roman" w:hAnsi="Times New Roman"/>
          <w:sz w:val="28"/>
          <w:szCs w:val="28"/>
        </w:rPr>
        <w:t xml:space="preserve"> «Об установлении земельного налога на территории Даниловского сельского поселения Даниловского муниципального района Ярославской области</w:t>
      </w:r>
    </w:p>
    <w:p w:rsidR="00181A4A" w:rsidRPr="00261659" w:rsidRDefault="00181A4A" w:rsidP="00181A4A">
      <w:pPr>
        <w:pStyle w:val="af0"/>
        <w:rPr>
          <w:rFonts w:ascii="Times New Roman" w:hAnsi="Times New Roman"/>
          <w:sz w:val="28"/>
          <w:szCs w:val="28"/>
        </w:rPr>
      </w:pPr>
    </w:p>
    <w:p w:rsidR="00B36F71" w:rsidRPr="00261659" w:rsidRDefault="00B36F71" w:rsidP="00B36F71">
      <w:pPr>
        <w:pStyle w:val="af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36F71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C46173">
        <w:rPr>
          <w:rFonts w:ascii="Times New Roman" w:hAnsi="Times New Roman"/>
          <w:sz w:val="28"/>
          <w:szCs w:val="28"/>
        </w:rPr>
        <w:t>федеральным законом от 29.09.2019 № 325-ФЗ «О внесении изменений в части первую и вторую Налогового кодекса Российской Федерации»</w:t>
      </w:r>
      <w:r w:rsidRPr="00B36F71">
        <w:rPr>
          <w:rFonts w:ascii="Times New Roman" w:hAnsi="Times New Roman"/>
          <w:sz w:val="28"/>
          <w:szCs w:val="28"/>
        </w:rPr>
        <w:t xml:space="preserve">, </w:t>
      </w:r>
      <w:r w:rsidRPr="00261659">
        <w:rPr>
          <w:rFonts w:ascii="Times New Roman" w:eastAsia="Calibri" w:hAnsi="Times New Roman"/>
          <w:sz w:val="28"/>
          <w:szCs w:val="28"/>
        </w:rPr>
        <w:t xml:space="preserve">Уставом Даниловского сельского поселения Даниловского муниципального района Ярославской области </w:t>
      </w:r>
      <w:r w:rsidRPr="00261659">
        <w:rPr>
          <w:rFonts w:ascii="Times New Roman" w:hAnsi="Times New Roman"/>
          <w:color w:val="000000"/>
          <w:sz w:val="28"/>
          <w:szCs w:val="28"/>
        </w:rPr>
        <w:t>Муниципальный Совет Даниловского  сельского поселения Даниловского муниципального района Ярославской области</w:t>
      </w:r>
    </w:p>
    <w:p w:rsidR="00B36F71" w:rsidRPr="00B36F71" w:rsidRDefault="00B36F71" w:rsidP="00B36F71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36F71" w:rsidRPr="00B36F71" w:rsidRDefault="00B36F71" w:rsidP="00B36F71">
      <w:pPr>
        <w:pStyle w:val="af0"/>
        <w:ind w:firstLine="567"/>
        <w:jc w:val="center"/>
        <w:rPr>
          <w:rFonts w:ascii="Times New Roman" w:hAnsi="Times New Roman"/>
          <w:sz w:val="28"/>
          <w:szCs w:val="28"/>
        </w:rPr>
      </w:pPr>
      <w:r w:rsidRPr="00B36F71">
        <w:rPr>
          <w:rFonts w:ascii="Times New Roman" w:hAnsi="Times New Roman"/>
          <w:sz w:val="28"/>
          <w:szCs w:val="28"/>
        </w:rPr>
        <w:t>РЕШИЛ:</w:t>
      </w:r>
    </w:p>
    <w:p w:rsidR="00B36F71" w:rsidRPr="00B36F71" w:rsidRDefault="00B36F71" w:rsidP="00B36F71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E0A08" w:rsidRDefault="005E0A08" w:rsidP="005E0A08">
      <w:pPr>
        <w:pStyle w:val="af0"/>
        <w:numPr>
          <w:ilvl w:val="0"/>
          <w:numId w:val="26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E0A08">
        <w:rPr>
          <w:rFonts w:ascii="Times New Roman" w:hAnsi="Times New Roman"/>
          <w:color w:val="000000"/>
          <w:sz w:val="28"/>
          <w:szCs w:val="28"/>
        </w:rPr>
        <w:t xml:space="preserve">Внести в </w:t>
      </w:r>
      <w:r w:rsidRPr="005E0A08">
        <w:rPr>
          <w:rFonts w:ascii="Times New Roman" w:hAnsi="Times New Roman"/>
          <w:sz w:val="28"/>
          <w:szCs w:val="28"/>
        </w:rPr>
        <w:t xml:space="preserve">решение Муниципального Совета Даниловского </w:t>
      </w:r>
      <w:r w:rsidR="00147ACC">
        <w:rPr>
          <w:rFonts w:ascii="Times New Roman" w:hAnsi="Times New Roman"/>
          <w:sz w:val="28"/>
          <w:szCs w:val="28"/>
        </w:rPr>
        <w:t xml:space="preserve">сельского поселения Даниловского </w:t>
      </w:r>
      <w:r w:rsidRPr="005E0A08">
        <w:rPr>
          <w:rFonts w:ascii="Times New Roman" w:hAnsi="Times New Roman"/>
          <w:sz w:val="28"/>
          <w:szCs w:val="28"/>
        </w:rPr>
        <w:t>муниципального района Ярославской области от 2</w:t>
      </w:r>
      <w:r>
        <w:rPr>
          <w:rFonts w:ascii="Times New Roman" w:hAnsi="Times New Roman"/>
          <w:sz w:val="28"/>
          <w:szCs w:val="28"/>
        </w:rPr>
        <w:t>2</w:t>
      </w:r>
      <w:r w:rsidRPr="005E0A0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</w:t>
      </w:r>
      <w:r w:rsidRPr="005E0A08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Pr="005E0A08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141</w:t>
      </w:r>
      <w:r w:rsidRPr="005E0A08">
        <w:rPr>
          <w:rFonts w:ascii="Times New Roman" w:hAnsi="Times New Roman"/>
          <w:sz w:val="28"/>
          <w:szCs w:val="28"/>
        </w:rPr>
        <w:t xml:space="preserve"> «Об установлении земельного налога на территории Даниловского сельского поселения Даниловского муниципального района Ярославской области» следующие изменения</w:t>
      </w:r>
      <w:r>
        <w:rPr>
          <w:rFonts w:ascii="Times New Roman" w:hAnsi="Times New Roman"/>
          <w:sz w:val="28"/>
          <w:szCs w:val="28"/>
        </w:rPr>
        <w:t>:</w:t>
      </w:r>
    </w:p>
    <w:p w:rsidR="00612FB7" w:rsidRPr="00612FB7" w:rsidRDefault="00612FB7" w:rsidP="00612FB7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612FB7">
        <w:rPr>
          <w:rFonts w:ascii="Times New Roman" w:hAnsi="Times New Roman"/>
          <w:sz w:val="28"/>
          <w:szCs w:val="28"/>
        </w:rPr>
        <w:t>1.1. Абзац 2 пункта 1 Решения изложить в новой редакции:</w:t>
      </w:r>
    </w:p>
    <w:p w:rsidR="00612FB7" w:rsidRPr="00612FB7" w:rsidRDefault="00612FB7" w:rsidP="00147ACC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612FB7">
        <w:rPr>
          <w:rFonts w:ascii="Times New Roman" w:hAnsi="Times New Roman"/>
          <w:sz w:val="28"/>
          <w:szCs w:val="28"/>
        </w:rPr>
        <w:t>«Налогоплательщики, объект налогообложения и налоговая база, порядок определения налоговой базы, налоговый и отчетный периоды, порядок предоставления льготы, срок уплаты авансовых платежей и налога для налогоплательщиков – организаций, а также срок уплаты налога для налогоплательщиков – физических лиц устанавливаются Налоговым кодексом Российской Федерации.»;</w:t>
      </w:r>
    </w:p>
    <w:p w:rsidR="00612FB7" w:rsidRPr="00612FB7" w:rsidRDefault="00612FB7" w:rsidP="00612FB7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612FB7">
        <w:rPr>
          <w:rFonts w:ascii="Times New Roman" w:hAnsi="Times New Roman"/>
          <w:sz w:val="28"/>
          <w:szCs w:val="28"/>
        </w:rPr>
        <w:t>1.2. Пункт 3 Решения изложить в новой редакции:</w:t>
      </w:r>
    </w:p>
    <w:p w:rsidR="00612FB7" w:rsidRPr="00612FB7" w:rsidRDefault="00612FB7" w:rsidP="00612FB7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612FB7">
        <w:rPr>
          <w:rFonts w:ascii="Times New Roman" w:hAnsi="Times New Roman"/>
          <w:sz w:val="28"/>
          <w:szCs w:val="28"/>
        </w:rPr>
        <w:t>«3. Порядок уплаты налога и авансовых платежей по налогу.</w:t>
      </w:r>
    </w:p>
    <w:p w:rsidR="00612FB7" w:rsidRPr="00612FB7" w:rsidRDefault="00612FB7" w:rsidP="00612FB7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612FB7">
        <w:rPr>
          <w:rFonts w:ascii="Times New Roman" w:hAnsi="Times New Roman"/>
          <w:sz w:val="28"/>
          <w:szCs w:val="28"/>
        </w:rPr>
        <w:t xml:space="preserve">В течение налогового периода налогоплательщики - организации уплачивают авансовые платежи по земельному налогу ежеквартально. </w:t>
      </w:r>
    </w:p>
    <w:p w:rsidR="00612FB7" w:rsidRPr="00612FB7" w:rsidRDefault="00612FB7" w:rsidP="00612FB7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612FB7">
        <w:rPr>
          <w:rFonts w:ascii="Times New Roman" w:hAnsi="Times New Roman"/>
          <w:sz w:val="28"/>
          <w:szCs w:val="28"/>
        </w:rPr>
        <w:t>Земельный налог и авансовые платежи по земельному налогу налогоплательщиками-организациями уплачиваются в соответствии со статьей 397 Налогового кодекса Российской Федерации.».</w:t>
      </w:r>
    </w:p>
    <w:p w:rsidR="00612FB7" w:rsidRDefault="00612FB7" w:rsidP="00612FB7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612FB7">
        <w:rPr>
          <w:rFonts w:ascii="Times New Roman" w:hAnsi="Times New Roman"/>
          <w:sz w:val="28"/>
          <w:szCs w:val="28"/>
        </w:rPr>
        <w:t>1.3</w:t>
      </w:r>
      <w:r w:rsidR="00147ACC">
        <w:rPr>
          <w:rFonts w:ascii="Times New Roman" w:hAnsi="Times New Roman"/>
          <w:sz w:val="28"/>
          <w:szCs w:val="28"/>
        </w:rPr>
        <w:t>Утративший силу</w:t>
      </w:r>
      <w:r w:rsidRPr="00612FB7">
        <w:rPr>
          <w:rFonts w:ascii="Times New Roman" w:hAnsi="Times New Roman"/>
          <w:sz w:val="28"/>
          <w:szCs w:val="28"/>
        </w:rPr>
        <w:t xml:space="preserve"> пункт 4 Решения </w:t>
      </w:r>
      <w:r w:rsidR="00147ACC">
        <w:rPr>
          <w:rFonts w:ascii="Times New Roman" w:hAnsi="Times New Roman"/>
          <w:sz w:val="28"/>
          <w:szCs w:val="28"/>
        </w:rPr>
        <w:t xml:space="preserve">изложить в следующей редакции: </w:t>
      </w:r>
    </w:p>
    <w:p w:rsidR="00147ACC" w:rsidRPr="00BE6D8D" w:rsidRDefault="00147ACC" w:rsidP="00147ACC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BE6D8D">
        <w:rPr>
          <w:rFonts w:ascii="Times New Roman" w:hAnsi="Times New Roman"/>
          <w:sz w:val="28"/>
          <w:szCs w:val="28"/>
        </w:rPr>
        <w:t>«4. Налоговые льготы.</w:t>
      </w:r>
    </w:p>
    <w:p w:rsidR="00147ACC" w:rsidRPr="00BE6D8D" w:rsidRDefault="00147ACC" w:rsidP="00147ACC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BE6D8D">
        <w:rPr>
          <w:rFonts w:ascii="Times New Roman" w:hAnsi="Times New Roman"/>
          <w:sz w:val="28"/>
          <w:szCs w:val="28"/>
        </w:rPr>
        <w:lastRenderedPageBreak/>
        <w:t>Налоговые льготы ограничиваются перечнем, установленным ст. 395 Налогового кодекса Российской Федерации.»</w:t>
      </w:r>
      <w:r>
        <w:rPr>
          <w:rFonts w:ascii="Times New Roman" w:hAnsi="Times New Roman"/>
          <w:sz w:val="28"/>
          <w:szCs w:val="28"/>
        </w:rPr>
        <w:t>.</w:t>
      </w:r>
    </w:p>
    <w:p w:rsidR="00612FB7" w:rsidRPr="00612FB7" w:rsidRDefault="00612FB7" w:rsidP="00147ACC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612FB7">
        <w:rPr>
          <w:rFonts w:ascii="Times New Roman" w:hAnsi="Times New Roman"/>
          <w:sz w:val="28"/>
          <w:szCs w:val="28"/>
        </w:rPr>
        <w:t>2. Настоящее решение вступает в силу с 1 января 2021 года, но не ранее чем по истечении одного месяца со дня его официального опубликования.</w:t>
      </w:r>
    </w:p>
    <w:p w:rsidR="00612FB7" w:rsidRDefault="00612FB7" w:rsidP="00147ACC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612FB7">
        <w:rPr>
          <w:rFonts w:ascii="Times New Roman" w:hAnsi="Times New Roman"/>
          <w:sz w:val="28"/>
          <w:szCs w:val="28"/>
        </w:rPr>
        <w:t xml:space="preserve">Положения абзаца 2 пункта 1 и пункта 3 </w:t>
      </w:r>
      <w:r w:rsidR="00147ACC">
        <w:rPr>
          <w:rFonts w:ascii="Times New Roman" w:hAnsi="Times New Roman"/>
          <w:sz w:val="28"/>
          <w:szCs w:val="28"/>
        </w:rPr>
        <w:t>решения</w:t>
      </w:r>
      <w:r w:rsidR="00147ACC" w:rsidRPr="005E0A08">
        <w:rPr>
          <w:rFonts w:ascii="Times New Roman" w:hAnsi="Times New Roman"/>
          <w:sz w:val="28"/>
          <w:szCs w:val="28"/>
        </w:rPr>
        <w:t xml:space="preserve"> Муниципального Совета </w:t>
      </w:r>
      <w:r w:rsidR="00147ACC" w:rsidRPr="00147ACC">
        <w:rPr>
          <w:rFonts w:ascii="Times New Roman" w:hAnsi="Times New Roman"/>
          <w:sz w:val="28"/>
          <w:szCs w:val="28"/>
        </w:rPr>
        <w:t xml:space="preserve">Даниловского сельского поселения </w:t>
      </w:r>
      <w:r w:rsidR="00147ACC" w:rsidRPr="005E0A08">
        <w:rPr>
          <w:rFonts w:ascii="Times New Roman" w:hAnsi="Times New Roman"/>
          <w:sz w:val="28"/>
          <w:szCs w:val="28"/>
        </w:rPr>
        <w:t>Даниловского муниципального района Ярославской области от 2</w:t>
      </w:r>
      <w:r w:rsidR="00147ACC">
        <w:rPr>
          <w:rFonts w:ascii="Times New Roman" w:hAnsi="Times New Roman"/>
          <w:sz w:val="28"/>
          <w:szCs w:val="28"/>
        </w:rPr>
        <w:t>2</w:t>
      </w:r>
      <w:r w:rsidR="00147ACC" w:rsidRPr="005E0A08">
        <w:rPr>
          <w:rFonts w:ascii="Times New Roman" w:hAnsi="Times New Roman"/>
          <w:sz w:val="28"/>
          <w:szCs w:val="28"/>
        </w:rPr>
        <w:t>.</w:t>
      </w:r>
      <w:r w:rsidR="00147ACC">
        <w:rPr>
          <w:rFonts w:ascii="Times New Roman" w:hAnsi="Times New Roman"/>
          <w:sz w:val="28"/>
          <w:szCs w:val="28"/>
        </w:rPr>
        <w:t>11</w:t>
      </w:r>
      <w:r w:rsidR="00147ACC" w:rsidRPr="005E0A08">
        <w:rPr>
          <w:rFonts w:ascii="Times New Roman" w:hAnsi="Times New Roman"/>
          <w:sz w:val="28"/>
          <w:szCs w:val="28"/>
        </w:rPr>
        <w:t>.201</w:t>
      </w:r>
      <w:r w:rsidR="00147ACC">
        <w:rPr>
          <w:rFonts w:ascii="Times New Roman" w:hAnsi="Times New Roman"/>
          <w:sz w:val="28"/>
          <w:szCs w:val="28"/>
        </w:rPr>
        <w:t>8</w:t>
      </w:r>
      <w:r w:rsidR="00147ACC" w:rsidRPr="005E0A08">
        <w:rPr>
          <w:rFonts w:ascii="Times New Roman" w:hAnsi="Times New Roman"/>
          <w:sz w:val="28"/>
          <w:szCs w:val="28"/>
        </w:rPr>
        <w:t xml:space="preserve"> № </w:t>
      </w:r>
      <w:r w:rsidR="00147ACC">
        <w:rPr>
          <w:rFonts w:ascii="Times New Roman" w:hAnsi="Times New Roman"/>
          <w:sz w:val="28"/>
          <w:szCs w:val="28"/>
        </w:rPr>
        <w:t>141</w:t>
      </w:r>
      <w:r w:rsidR="00147ACC" w:rsidRPr="005E0A08">
        <w:rPr>
          <w:rFonts w:ascii="Times New Roman" w:hAnsi="Times New Roman"/>
          <w:sz w:val="28"/>
          <w:szCs w:val="28"/>
        </w:rPr>
        <w:t xml:space="preserve"> «Об установлении земельного налога на территории Даниловского сельского поселения Даниловского муниципального района Ярославской области»</w:t>
      </w:r>
      <w:r w:rsidRPr="00612FB7">
        <w:rPr>
          <w:rFonts w:ascii="Times New Roman" w:hAnsi="Times New Roman"/>
          <w:sz w:val="28"/>
          <w:szCs w:val="28"/>
        </w:rPr>
        <w:t xml:space="preserve"> (в редакции настоящего Решения) применяются начиная с уплаты земельного налога за налоговый период 2020 года.   </w:t>
      </w:r>
    </w:p>
    <w:p w:rsidR="00870D04" w:rsidRDefault="00761FFD" w:rsidP="00870D04">
      <w:pPr>
        <w:pStyle w:val="af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36F71" w:rsidRPr="00B36F71">
        <w:rPr>
          <w:rFonts w:ascii="Times New Roman" w:hAnsi="Times New Roman"/>
          <w:sz w:val="28"/>
          <w:szCs w:val="28"/>
        </w:rPr>
        <w:t xml:space="preserve">. Настоящее решение подлежит опубликованию в газете </w:t>
      </w:r>
      <w:r w:rsidR="00870D04" w:rsidRPr="00261659">
        <w:rPr>
          <w:rFonts w:ascii="Times New Roman" w:eastAsia="Calibri" w:hAnsi="Times New Roman"/>
          <w:sz w:val="28"/>
          <w:szCs w:val="28"/>
        </w:rPr>
        <w:t>«Северянка»</w:t>
      </w:r>
      <w:r w:rsidR="00870D04">
        <w:rPr>
          <w:rFonts w:ascii="Times New Roman" w:eastAsia="Calibri" w:hAnsi="Times New Roman"/>
          <w:sz w:val="28"/>
          <w:szCs w:val="28"/>
        </w:rPr>
        <w:t>.</w:t>
      </w:r>
    </w:p>
    <w:p w:rsidR="00ED0713" w:rsidRPr="00261659" w:rsidRDefault="00ED0713" w:rsidP="00261659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7622A1" w:rsidRDefault="007622A1" w:rsidP="007622A1">
      <w:pPr>
        <w:pStyle w:val="af0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147ACC" w:rsidRPr="00261659" w:rsidRDefault="00147ACC" w:rsidP="007622A1">
      <w:pPr>
        <w:pStyle w:val="af0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bookmarkStart w:id="0" w:name="_GoBack"/>
      <w:bookmarkEnd w:id="0"/>
    </w:p>
    <w:p w:rsidR="007622A1" w:rsidRPr="00261659" w:rsidRDefault="007622A1" w:rsidP="007622A1">
      <w:pPr>
        <w:pStyle w:val="af0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61659">
        <w:rPr>
          <w:rFonts w:ascii="Times New Roman" w:hAnsi="Times New Roman"/>
          <w:bCs/>
          <w:color w:val="000000"/>
          <w:sz w:val="28"/>
          <w:szCs w:val="28"/>
        </w:rPr>
        <w:t>Глава Даниловского</w:t>
      </w:r>
    </w:p>
    <w:p w:rsidR="00ED0713" w:rsidRDefault="007622A1" w:rsidP="00ED0713">
      <w:pPr>
        <w:pStyle w:val="af0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61659">
        <w:rPr>
          <w:rFonts w:ascii="Times New Roman" w:hAnsi="Times New Roman"/>
          <w:bCs/>
          <w:color w:val="000000"/>
          <w:sz w:val="28"/>
          <w:szCs w:val="28"/>
        </w:rPr>
        <w:t xml:space="preserve">сельского поселения                  </w:t>
      </w:r>
      <w:r w:rsidRPr="00261659">
        <w:rPr>
          <w:rFonts w:ascii="Times New Roman" w:hAnsi="Times New Roman"/>
          <w:bCs/>
          <w:color w:val="000000"/>
          <w:sz w:val="28"/>
          <w:szCs w:val="28"/>
        </w:rPr>
        <w:tab/>
      </w:r>
      <w:r w:rsidRPr="00261659">
        <w:rPr>
          <w:rFonts w:ascii="Times New Roman" w:hAnsi="Times New Roman"/>
          <w:bCs/>
          <w:color w:val="000000"/>
          <w:sz w:val="28"/>
          <w:szCs w:val="28"/>
        </w:rPr>
        <w:tab/>
      </w:r>
      <w:r w:rsidRPr="00261659">
        <w:rPr>
          <w:rFonts w:ascii="Times New Roman" w:hAnsi="Times New Roman"/>
          <w:bCs/>
          <w:color w:val="000000"/>
          <w:sz w:val="28"/>
          <w:szCs w:val="28"/>
        </w:rPr>
        <w:tab/>
      </w:r>
      <w:r w:rsidRPr="00261659">
        <w:rPr>
          <w:rFonts w:ascii="Times New Roman" w:hAnsi="Times New Roman"/>
          <w:bCs/>
          <w:color w:val="000000"/>
          <w:sz w:val="28"/>
          <w:szCs w:val="28"/>
        </w:rPr>
        <w:tab/>
      </w:r>
      <w:r w:rsidRPr="00261659">
        <w:rPr>
          <w:rFonts w:ascii="Times New Roman" w:hAnsi="Times New Roman"/>
          <w:bCs/>
          <w:color w:val="000000"/>
          <w:sz w:val="28"/>
          <w:szCs w:val="28"/>
        </w:rPr>
        <w:tab/>
        <w:t>С.Н. Иванычева</w:t>
      </w:r>
    </w:p>
    <w:p w:rsidR="00261659" w:rsidRDefault="00261659" w:rsidP="00ED0713">
      <w:pPr>
        <w:pStyle w:val="af0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261659" w:rsidRDefault="00261659" w:rsidP="00ED0713">
      <w:pPr>
        <w:pStyle w:val="af0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261659" w:rsidRDefault="00261659" w:rsidP="00ED0713">
      <w:pPr>
        <w:pStyle w:val="af0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577994" w:rsidRDefault="00577994" w:rsidP="00ED0713">
      <w:pPr>
        <w:pStyle w:val="af0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sectPr w:rsidR="00577994" w:rsidSect="00DB312A">
      <w:pgSz w:w="11906" w:h="16838"/>
      <w:pgMar w:top="567" w:right="851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74E3" w:rsidRDefault="00F574E3" w:rsidP="004311F3">
      <w:pPr>
        <w:spacing w:after="0" w:line="240" w:lineRule="auto"/>
      </w:pPr>
      <w:r>
        <w:separator/>
      </w:r>
    </w:p>
  </w:endnote>
  <w:endnote w:type="continuationSeparator" w:id="1">
    <w:p w:rsidR="00F574E3" w:rsidRDefault="00F574E3" w:rsidP="00431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ont274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74E3" w:rsidRDefault="00F574E3" w:rsidP="004311F3">
      <w:pPr>
        <w:spacing w:after="0" w:line="240" w:lineRule="auto"/>
      </w:pPr>
      <w:r>
        <w:separator/>
      </w:r>
    </w:p>
  </w:footnote>
  <w:footnote w:type="continuationSeparator" w:id="1">
    <w:p w:rsidR="00F574E3" w:rsidRDefault="00F574E3" w:rsidP="004311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360"/>
      </w:pPr>
      <w:rPr>
        <w:position w:val="0"/>
        <w:sz w:val="20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</w:abstractNum>
  <w:abstractNum w:abstractNumId="2">
    <w:nsid w:val="00000003"/>
    <w:multiLevelType w:val="multilevel"/>
    <w:tmpl w:val="00000003"/>
    <w:name w:val="WWNum31"/>
    <w:lvl w:ilvl="0">
      <w:start w:val="1"/>
      <w:numFmt w:val="decimal"/>
      <w:lvlText w:val="%1)"/>
      <w:lvlJc w:val="left"/>
      <w:pPr>
        <w:tabs>
          <w:tab w:val="num" w:pos="0"/>
        </w:tabs>
        <w:ind w:left="869" w:hanging="58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3">
    <w:nsid w:val="00000004"/>
    <w:multiLevelType w:val="multilevel"/>
    <w:tmpl w:val="00000004"/>
    <w:name w:val="WWNum32"/>
    <w:lvl w:ilvl="0">
      <w:start w:val="6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4">
    <w:nsid w:val="00000005"/>
    <w:multiLevelType w:val="multilevel"/>
    <w:tmpl w:val="00000005"/>
    <w:name w:val="WWNum33"/>
    <w:lvl w:ilvl="0">
      <w:start w:val="1"/>
      <w:numFmt w:val="decimal"/>
      <w:lvlText w:val="%1)"/>
      <w:lvlJc w:val="left"/>
      <w:pPr>
        <w:tabs>
          <w:tab w:val="num" w:pos="0"/>
        </w:tabs>
        <w:ind w:left="213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5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57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29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01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73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45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17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898" w:hanging="180"/>
      </w:pPr>
    </w:lvl>
  </w:abstractNum>
  <w:abstractNum w:abstractNumId="5">
    <w:nsid w:val="01321263"/>
    <w:multiLevelType w:val="multilevel"/>
    <w:tmpl w:val="4386DAA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6">
    <w:nsid w:val="068247F5"/>
    <w:multiLevelType w:val="hybridMultilevel"/>
    <w:tmpl w:val="44BEB5A8"/>
    <w:lvl w:ilvl="0" w:tplc="5086A1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88A20A9"/>
    <w:multiLevelType w:val="multilevel"/>
    <w:tmpl w:val="2CA658C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19A9219D"/>
    <w:multiLevelType w:val="hybridMultilevel"/>
    <w:tmpl w:val="0B2AC574"/>
    <w:lvl w:ilvl="0" w:tplc="1668F4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C10508C"/>
    <w:multiLevelType w:val="hybridMultilevel"/>
    <w:tmpl w:val="25661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BA522E"/>
    <w:multiLevelType w:val="multilevel"/>
    <w:tmpl w:val="9DFC75CC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>
    <w:nsid w:val="20EB0961"/>
    <w:multiLevelType w:val="multilevel"/>
    <w:tmpl w:val="12ACD30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12">
    <w:nsid w:val="23A700FA"/>
    <w:multiLevelType w:val="multilevel"/>
    <w:tmpl w:val="2DA6B1A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3">
    <w:nsid w:val="301F56F3"/>
    <w:multiLevelType w:val="hybridMultilevel"/>
    <w:tmpl w:val="65EC9E32"/>
    <w:lvl w:ilvl="0" w:tplc="C27819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9703F67"/>
    <w:multiLevelType w:val="hybridMultilevel"/>
    <w:tmpl w:val="17D6EA70"/>
    <w:lvl w:ilvl="0" w:tplc="6FCA0F4A">
      <w:start w:val="1"/>
      <w:numFmt w:val="decimal"/>
      <w:lvlText w:val="%1."/>
      <w:lvlJc w:val="left"/>
      <w:pPr>
        <w:ind w:left="1316" w:hanging="4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6520D0D"/>
    <w:multiLevelType w:val="hybridMultilevel"/>
    <w:tmpl w:val="D12C2E16"/>
    <w:lvl w:ilvl="0" w:tplc="AB964B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EA027EC"/>
    <w:multiLevelType w:val="multilevel"/>
    <w:tmpl w:val="4AC28C0E"/>
    <w:lvl w:ilvl="0">
      <w:start w:val="1"/>
      <w:numFmt w:val="decimal"/>
      <w:lvlText w:val="%1."/>
      <w:lvlJc w:val="left"/>
      <w:pPr>
        <w:ind w:left="987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4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27" w:hanging="1800"/>
      </w:pPr>
      <w:rPr>
        <w:rFonts w:hint="default"/>
      </w:rPr>
    </w:lvl>
  </w:abstractNum>
  <w:abstractNum w:abstractNumId="17">
    <w:nsid w:val="56F12EA4"/>
    <w:multiLevelType w:val="multilevel"/>
    <w:tmpl w:val="AAF88484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8">
    <w:nsid w:val="57120E2A"/>
    <w:multiLevelType w:val="multilevel"/>
    <w:tmpl w:val="7BFE31F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1440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ind w:left="165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00" w:hanging="2160"/>
      </w:pPr>
      <w:rPr>
        <w:rFonts w:hint="default"/>
      </w:rPr>
    </w:lvl>
  </w:abstractNum>
  <w:abstractNum w:abstractNumId="19">
    <w:nsid w:val="5B522524"/>
    <w:multiLevelType w:val="multilevel"/>
    <w:tmpl w:val="69A2FF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30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0" w:hanging="11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0">
    <w:nsid w:val="5ECD32FF"/>
    <w:multiLevelType w:val="multilevel"/>
    <w:tmpl w:val="245C499E"/>
    <w:lvl w:ilvl="0">
      <w:start w:val="1"/>
      <w:numFmt w:val="decimal"/>
      <w:lvlText w:val="%1."/>
      <w:lvlJc w:val="left"/>
      <w:pPr>
        <w:ind w:left="2149" w:hanging="144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>
    <w:nsid w:val="625C2B97"/>
    <w:multiLevelType w:val="hybridMultilevel"/>
    <w:tmpl w:val="C9C66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5D3C95"/>
    <w:multiLevelType w:val="hybridMultilevel"/>
    <w:tmpl w:val="E49CFBB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64FD12D2"/>
    <w:multiLevelType w:val="hybridMultilevel"/>
    <w:tmpl w:val="97341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967E9E"/>
    <w:multiLevelType w:val="hybridMultilevel"/>
    <w:tmpl w:val="755CB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67F424B"/>
    <w:multiLevelType w:val="multilevel"/>
    <w:tmpl w:val="F640A70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num w:numId="1">
    <w:abstractNumId w:val="21"/>
  </w:num>
  <w:num w:numId="2">
    <w:abstractNumId w:val="8"/>
  </w:num>
  <w:num w:numId="3">
    <w:abstractNumId w:val="14"/>
  </w:num>
  <w:num w:numId="4">
    <w:abstractNumId w:val="18"/>
  </w:num>
  <w:num w:numId="5">
    <w:abstractNumId w:val="17"/>
  </w:num>
  <w:num w:numId="6">
    <w:abstractNumId w:val="20"/>
  </w:num>
  <w:num w:numId="7">
    <w:abstractNumId w:val="16"/>
  </w:num>
  <w:num w:numId="8">
    <w:abstractNumId w:val="9"/>
  </w:num>
  <w:num w:numId="9">
    <w:abstractNumId w:val="12"/>
  </w:num>
  <w:num w:numId="10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4"/>
  </w:num>
  <w:num w:numId="16">
    <w:abstractNumId w:val="24"/>
  </w:num>
  <w:num w:numId="17">
    <w:abstractNumId w:val="11"/>
  </w:num>
  <w:num w:numId="18">
    <w:abstractNumId w:val="5"/>
  </w:num>
  <w:num w:numId="19">
    <w:abstractNumId w:val="19"/>
  </w:num>
  <w:num w:numId="20">
    <w:abstractNumId w:val="23"/>
  </w:num>
  <w:num w:numId="21">
    <w:abstractNumId w:val="25"/>
  </w:num>
  <w:num w:numId="22">
    <w:abstractNumId w:val="13"/>
  </w:num>
  <w:num w:numId="23">
    <w:abstractNumId w:val="15"/>
  </w:num>
  <w:num w:numId="24">
    <w:abstractNumId w:val="22"/>
  </w:num>
  <w:num w:numId="25">
    <w:abstractNumId w:val="6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2A3C"/>
    <w:rsid w:val="000025EA"/>
    <w:rsid w:val="00011A6E"/>
    <w:rsid w:val="0001550C"/>
    <w:rsid w:val="00025095"/>
    <w:rsid w:val="000273F8"/>
    <w:rsid w:val="000435C3"/>
    <w:rsid w:val="000526B7"/>
    <w:rsid w:val="0006460A"/>
    <w:rsid w:val="00070366"/>
    <w:rsid w:val="00070CCB"/>
    <w:rsid w:val="0008452E"/>
    <w:rsid w:val="0008574F"/>
    <w:rsid w:val="000B401C"/>
    <w:rsid w:val="000B4954"/>
    <w:rsid w:val="000C5916"/>
    <w:rsid w:val="000D16B2"/>
    <w:rsid w:val="000D2B58"/>
    <w:rsid w:val="000D7915"/>
    <w:rsid w:val="00101EE2"/>
    <w:rsid w:val="0010378C"/>
    <w:rsid w:val="00106AFF"/>
    <w:rsid w:val="001169C6"/>
    <w:rsid w:val="001253F5"/>
    <w:rsid w:val="00127752"/>
    <w:rsid w:val="00147ACC"/>
    <w:rsid w:val="001615F3"/>
    <w:rsid w:val="00164CBE"/>
    <w:rsid w:val="001652C6"/>
    <w:rsid w:val="00181A4A"/>
    <w:rsid w:val="001C1A98"/>
    <w:rsid w:val="001E04B6"/>
    <w:rsid w:val="001F27DC"/>
    <w:rsid w:val="0022114C"/>
    <w:rsid w:val="002267E0"/>
    <w:rsid w:val="00232FA3"/>
    <w:rsid w:val="00250489"/>
    <w:rsid w:val="00252062"/>
    <w:rsid w:val="00261659"/>
    <w:rsid w:val="002707C1"/>
    <w:rsid w:val="0027570A"/>
    <w:rsid w:val="00283641"/>
    <w:rsid w:val="00290753"/>
    <w:rsid w:val="00293130"/>
    <w:rsid w:val="00295D77"/>
    <w:rsid w:val="002A3BB6"/>
    <w:rsid w:val="002C746E"/>
    <w:rsid w:val="002D6C7F"/>
    <w:rsid w:val="002E780B"/>
    <w:rsid w:val="002F435C"/>
    <w:rsid w:val="00324242"/>
    <w:rsid w:val="00342E72"/>
    <w:rsid w:val="0034351E"/>
    <w:rsid w:val="00362DF1"/>
    <w:rsid w:val="00370586"/>
    <w:rsid w:val="00371C9E"/>
    <w:rsid w:val="00397042"/>
    <w:rsid w:val="003B1FAC"/>
    <w:rsid w:val="003C3D87"/>
    <w:rsid w:val="003E374E"/>
    <w:rsid w:val="00401651"/>
    <w:rsid w:val="00415620"/>
    <w:rsid w:val="00416954"/>
    <w:rsid w:val="004301BB"/>
    <w:rsid w:val="004311F3"/>
    <w:rsid w:val="004320FD"/>
    <w:rsid w:val="00435232"/>
    <w:rsid w:val="00475DB0"/>
    <w:rsid w:val="004B4FA4"/>
    <w:rsid w:val="004D0ACF"/>
    <w:rsid w:val="004D3F6A"/>
    <w:rsid w:val="004F5073"/>
    <w:rsid w:val="004F7493"/>
    <w:rsid w:val="00505053"/>
    <w:rsid w:val="005207AB"/>
    <w:rsid w:val="00521C1A"/>
    <w:rsid w:val="0052456B"/>
    <w:rsid w:val="00525AFA"/>
    <w:rsid w:val="00540FA7"/>
    <w:rsid w:val="005702ED"/>
    <w:rsid w:val="005739BA"/>
    <w:rsid w:val="00577994"/>
    <w:rsid w:val="0058313E"/>
    <w:rsid w:val="0059369E"/>
    <w:rsid w:val="005A26EE"/>
    <w:rsid w:val="005A44D6"/>
    <w:rsid w:val="005E0A08"/>
    <w:rsid w:val="005E36CE"/>
    <w:rsid w:val="005E63AC"/>
    <w:rsid w:val="005F26B8"/>
    <w:rsid w:val="005F46E9"/>
    <w:rsid w:val="0060094D"/>
    <w:rsid w:val="00612FB7"/>
    <w:rsid w:val="00630B5D"/>
    <w:rsid w:val="00634812"/>
    <w:rsid w:val="00653DEE"/>
    <w:rsid w:val="00676B94"/>
    <w:rsid w:val="00695E3A"/>
    <w:rsid w:val="006C74EE"/>
    <w:rsid w:val="006D39B3"/>
    <w:rsid w:val="006E3F84"/>
    <w:rsid w:val="006E4359"/>
    <w:rsid w:val="006F388B"/>
    <w:rsid w:val="006F4477"/>
    <w:rsid w:val="00720881"/>
    <w:rsid w:val="00730416"/>
    <w:rsid w:val="00735F98"/>
    <w:rsid w:val="00742816"/>
    <w:rsid w:val="00746ECF"/>
    <w:rsid w:val="00751432"/>
    <w:rsid w:val="007535C3"/>
    <w:rsid w:val="00761FFD"/>
    <w:rsid w:val="007622A1"/>
    <w:rsid w:val="007722A9"/>
    <w:rsid w:val="00772B58"/>
    <w:rsid w:val="00775CD1"/>
    <w:rsid w:val="0077711C"/>
    <w:rsid w:val="007879C0"/>
    <w:rsid w:val="007B56C5"/>
    <w:rsid w:val="007C10E9"/>
    <w:rsid w:val="007D3E55"/>
    <w:rsid w:val="007D52F2"/>
    <w:rsid w:val="007E2AE9"/>
    <w:rsid w:val="007E5101"/>
    <w:rsid w:val="007F0507"/>
    <w:rsid w:val="00801145"/>
    <w:rsid w:val="008032EA"/>
    <w:rsid w:val="008058F4"/>
    <w:rsid w:val="00811F34"/>
    <w:rsid w:val="008300F2"/>
    <w:rsid w:val="00870D04"/>
    <w:rsid w:val="00875B33"/>
    <w:rsid w:val="00883695"/>
    <w:rsid w:val="00886C04"/>
    <w:rsid w:val="00894C44"/>
    <w:rsid w:val="008C3D06"/>
    <w:rsid w:val="008D2A3C"/>
    <w:rsid w:val="008D4587"/>
    <w:rsid w:val="008D5D9A"/>
    <w:rsid w:val="008F265D"/>
    <w:rsid w:val="008F55C1"/>
    <w:rsid w:val="008F6241"/>
    <w:rsid w:val="00903553"/>
    <w:rsid w:val="009055ED"/>
    <w:rsid w:val="00907AD4"/>
    <w:rsid w:val="00914C0C"/>
    <w:rsid w:val="009400E0"/>
    <w:rsid w:val="00940FE5"/>
    <w:rsid w:val="00941738"/>
    <w:rsid w:val="009A1CD2"/>
    <w:rsid w:val="009C5D8A"/>
    <w:rsid w:val="00A101D4"/>
    <w:rsid w:val="00A24E25"/>
    <w:rsid w:val="00A26250"/>
    <w:rsid w:val="00A365B7"/>
    <w:rsid w:val="00A37211"/>
    <w:rsid w:val="00A461BF"/>
    <w:rsid w:val="00A66301"/>
    <w:rsid w:val="00A84F5A"/>
    <w:rsid w:val="00A850FB"/>
    <w:rsid w:val="00A8726C"/>
    <w:rsid w:val="00A877F3"/>
    <w:rsid w:val="00A90005"/>
    <w:rsid w:val="00A9195A"/>
    <w:rsid w:val="00AA2A52"/>
    <w:rsid w:val="00AA3338"/>
    <w:rsid w:val="00AD432A"/>
    <w:rsid w:val="00AE1F6D"/>
    <w:rsid w:val="00AE2C4E"/>
    <w:rsid w:val="00AE5CF2"/>
    <w:rsid w:val="00B008FA"/>
    <w:rsid w:val="00B1026F"/>
    <w:rsid w:val="00B163A5"/>
    <w:rsid w:val="00B36F71"/>
    <w:rsid w:val="00B73571"/>
    <w:rsid w:val="00B73976"/>
    <w:rsid w:val="00B81D42"/>
    <w:rsid w:val="00B8484C"/>
    <w:rsid w:val="00B8553E"/>
    <w:rsid w:val="00B93548"/>
    <w:rsid w:val="00B95A59"/>
    <w:rsid w:val="00BA2DBB"/>
    <w:rsid w:val="00BD633A"/>
    <w:rsid w:val="00BD6997"/>
    <w:rsid w:val="00BE62DE"/>
    <w:rsid w:val="00BE6D8D"/>
    <w:rsid w:val="00BE6E75"/>
    <w:rsid w:val="00BF0BE5"/>
    <w:rsid w:val="00BF18DA"/>
    <w:rsid w:val="00BF2440"/>
    <w:rsid w:val="00BF5934"/>
    <w:rsid w:val="00C30F2E"/>
    <w:rsid w:val="00C329C7"/>
    <w:rsid w:val="00C46173"/>
    <w:rsid w:val="00C52CF3"/>
    <w:rsid w:val="00C65BAE"/>
    <w:rsid w:val="00C7018B"/>
    <w:rsid w:val="00C84370"/>
    <w:rsid w:val="00C86809"/>
    <w:rsid w:val="00C87E23"/>
    <w:rsid w:val="00CA0D25"/>
    <w:rsid w:val="00CA7E3F"/>
    <w:rsid w:val="00CB00ED"/>
    <w:rsid w:val="00CB05EB"/>
    <w:rsid w:val="00CB611F"/>
    <w:rsid w:val="00CB6C93"/>
    <w:rsid w:val="00CC3F05"/>
    <w:rsid w:val="00CC6554"/>
    <w:rsid w:val="00CE512F"/>
    <w:rsid w:val="00CF69A3"/>
    <w:rsid w:val="00D030DC"/>
    <w:rsid w:val="00D03C7A"/>
    <w:rsid w:val="00D112F6"/>
    <w:rsid w:val="00D47DCE"/>
    <w:rsid w:val="00D53DCC"/>
    <w:rsid w:val="00D63444"/>
    <w:rsid w:val="00D657ED"/>
    <w:rsid w:val="00D72375"/>
    <w:rsid w:val="00D76E96"/>
    <w:rsid w:val="00DA69D3"/>
    <w:rsid w:val="00DB312A"/>
    <w:rsid w:val="00DC2E05"/>
    <w:rsid w:val="00DC5AC4"/>
    <w:rsid w:val="00DC78F2"/>
    <w:rsid w:val="00DE1418"/>
    <w:rsid w:val="00E26855"/>
    <w:rsid w:val="00E303B8"/>
    <w:rsid w:val="00E30D2D"/>
    <w:rsid w:val="00E32708"/>
    <w:rsid w:val="00E50FA3"/>
    <w:rsid w:val="00E56AE4"/>
    <w:rsid w:val="00E91125"/>
    <w:rsid w:val="00EA2405"/>
    <w:rsid w:val="00EC28B9"/>
    <w:rsid w:val="00EC4018"/>
    <w:rsid w:val="00ED0713"/>
    <w:rsid w:val="00ED2B47"/>
    <w:rsid w:val="00ED4163"/>
    <w:rsid w:val="00ED62FD"/>
    <w:rsid w:val="00EF0C43"/>
    <w:rsid w:val="00EF6323"/>
    <w:rsid w:val="00EF7DBF"/>
    <w:rsid w:val="00F103CC"/>
    <w:rsid w:val="00F15E93"/>
    <w:rsid w:val="00F305F1"/>
    <w:rsid w:val="00F33C7A"/>
    <w:rsid w:val="00F34E76"/>
    <w:rsid w:val="00F5091B"/>
    <w:rsid w:val="00F54B9F"/>
    <w:rsid w:val="00F574E3"/>
    <w:rsid w:val="00F60D4C"/>
    <w:rsid w:val="00F75BED"/>
    <w:rsid w:val="00F92E4B"/>
    <w:rsid w:val="00F954B7"/>
    <w:rsid w:val="00FA7CDD"/>
    <w:rsid w:val="00FB4E70"/>
    <w:rsid w:val="00FD270A"/>
    <w:rsid w:val="00FD6705"/>
    <w:rsid w:val="00FE35FB"/>
    <w:rsid w:val="00FF0C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50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0"/>
    <w:link w:val="10"/>
    <w:qFormat/>
    <w:rsid w:val="00A8726C"/>
    <w:pPr>
      <w:keepNext/>
      <w:keepLines/>
      <w:suppressAutoHyphens/>
      <w:spacing w:before="480" w:after="120" w:line="240" w:lineRule="auto"/>
      <w:outlineLvl w:val="0"/>
    </w:pPr>
    <w:rPr>
      <w:rFonts w:ascii="Times New Roman" w:hAnsi="Times New Roman"/>
      <w:b/>
      <w:kern w:val="1"/>
      <w:sz w:val="48"/>
      <w:szCs w:val="48"/>
      <w:lang w:eastAsia="ar-SA"/>
    </w:rPr>
  </w:style>
  <w:style w:type="paragraph" w:styleId="2">
    <w:name w:val="heading 2"/>
    <w:basedOn w:val="a"/>
    <w:next w:val="a0"/>
    <w:link w:val="20"/>
    <w:qFormat/>
    <w:rsid w:val="00A8726C"/>
    <w:pPr>
      <w:keepNext/>
      <w:keepLines/>
      <w:suppressAutoHyphens/>
      <w:spacing w:before="360" w:after="80" w:line="240" w:lineRule="auto"/>
      <w:ind w:left="1440" w:hanging="360"/>
      <w:outlineLvl w:val="1"/>
    </w:pPr>
    <w:rPr>
      <w:rFonts w:ascii="Times New Roman" w:hAnsi="Times New Roman"/>
      <w:b/>
      <w:kern w:val="1"/>
      <w:sz w:val="36"/>
      <w:szCs w:val="36"/>
      <w:lang w:eastAsia="ar-SA"/>
    </w:rPr>
  </w:style>
  <w:style w:type="paragraph" w:styleId="3">
    <w:name w:val="heading 3"/>
    <w:basedOn w:val="a"/>
    <w:next w:val="a0"/>
    <w:link w:val="30"/>
    <w:qFormat/>
    <w:rsid w:val="00A8726C"/>
    <w:pPr>
      <w:keepNext/>
      <w:keepLines/>
      <w:suppressAutoHyphens/>
      <w:spacing w:before="280" w:after="80" w:line="240" w:lineRule="auto"/>
      <w:ind w:left="2160" w:hanging="180"/>
      <w:outlineLvl w:val="2"/>
    </w:pPr>
    <w:rPr>
      <w:rFonts w:ascii="Times New Roman" w:hAnsi="Times New Roman"/>
      <w:b/>
      <w:kern w:val="1"/>
      <w:sz w:val="28"/>
      <w:szCs w:val="28"/>
      <w:lang w:eastAsia="ar-SA"/>
    </w:rPr>
  </w:style>
  <w:style w:type="paragraph" w:styleId="4">
    <w:name w:val="heading 4"/>
    <w:basedOn w:val="a"/>
    <w:next w:val="a0"/>
    <w:link w:val="40"/>
    <w:qFormat/>
    <w:rsid w:val="00A8726C"/>
    <w:pPr>
      <w:keepNext/>
      <w:keepLines/>
      <w:suppressAutoHyphens/>
      <w:spacing w:before="240" w:after="40" w:line="240" w:lineRule="auto"/>
      <w:ind w:left="2880" w:hanging="360"/>
      <w:outlineLvl w:val="3"/>
    </w:pPr>
    <w:rPr>
      <w:rFonts w:ascii="Times New Roman" w:hAnsi="Times New Roman"/>
      <w:b/>
      <w:kern w:val="1"/>
      <w:sz w:val="24"/>
      <w:szCs w:val="24"/>
      <w:lang w:eastAsia="ar-SA"/>
    </w:rPr>
  </w:style>
  <w:style w:type="paragraph" w:styleId="5">
    <w:name w:val="heading 5"/>
    <w:basedOn w:val="a"/>
    <w:next w:val="a0"/>
    <w:link w:val="50"/>
    <w:qFormat/>
    <w:rsid w:val="00A8726C"/>
    <w:pPr>
      <w:keepNext/>
      <w:keepLines/>
      <w:suppressAutoHyphens/>
      <w:spacing w:before="220" w:after="40" w:line="240" w:lineRule="auto"/>
      <w:ind w:left="3600" w:hanging="360"/>
      <w:outlineLvl w:val="4"/>
    </w:pPr>
    <w:rPr>
      <w:rFonts w:ascii="Times New Roman" w:hAnsi="Times New Roman"/>
      <w:b/>
      <w:kern w:val="1"/>
      <w:lang w:eastAsia="ar-SA"/>
    </w:rPr>
  </w:style>
  <w:style w:type="paragraph" w:styleId="6">
    <w:name w:val="heading 6"/>
    <w:basedOn w:val="a"/>
    <w:next w:val="a0"/>
    <w:link w:val="60"/>
    <w:qFormat/>
    <w:rsid w:val="00A8726C"/>
    <w:pPr>
      <w:keepNext/>
      <w:keepLines/>
      <w:suppressAutoHyphens/>
      <w:spacing w:before="200" w:after="40" w:line="240" w:lineRule="auto"/>
      <w:ind w:left="4320" w:hanging="180"/>
      <w:outlineLvl w:val="5"/>
    </w:pPr>
    <w:rPr>
      <w:rFonts w:ascii="Times New Roman" w:hAnsi="Times New Roman"/>
      <w:b/>
      <w:kern w:val="1"/>
      <w:sz w:val="20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8D2A3C"/>
    <w:pPr>
      <w:ind w:left="720"/>
      <w:contextualSpacing/>
    </w:pPr>
  </w:style>
  <w:style w:type="character" w:customStyle="1" w:styleId="a5">
    <w:name w:val="Основной текст_"/>
    <w:link w:val="11"/>
    <w:uiPriority w:val="99"/>
    <w:rsid w:val="00AE2C4E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5"/>
    <w:uiPriority w:val="99"/>
    <w:rsid w:val="00AE2C4E"/>
    <w:pPr>
      <w:widowControl w:val="0"/>
      <w:shd w:val="clear" w:color="auto" w:fill="FFFFFF"/>
      <w:spacing w:after="0" w:line="322" w:lineRule="exact"/>
      <w:jc w:val="both"/>
    </w:pPr>
    <w:rPr>
      <w:rFonts w:ascii="Times New Roman" w:hAnsi="Times New Roman"/>
      <w:sz w:val="27"/>
      <w:szCs w:val="27"/>
    </w:rPr>
  </w:style>
  <w:style w:type="paragraph" w:styleId="a6">
    <w:name w:val="Balloon Text"/>
    <w:basedOn w:val="a"/>
    <w:link w:val="a7"/>
    <w:semiHidden/>
    <w:unhideWhenUsed/>
    <w:rsid w:val="00BF0BE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BF0BE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311F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4311F3"/>
    <w:rPr>
      <w:sz w:val="22"/>
      <w:szCs w:val="22"/>
    </w:rPr>
  </w:style>
  <w:style w:type="paragraph" w:styleId="aa">
    <w:name w:val="footer"/>
    <w:basedOn w:val="a"/>
    <w:link w:val="ab"/>
    <w:unhideWhenUsed/>
    <w:rsid w:val="004311F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4311F3"/>
    <w:rPr>
      <w:sz w:val="22"/>
      <w:szCs w:val="22"/>
    </w:rPr>
  </w:style>
  <w:style w:type="paragraph" w:styleId="a0">
    <w:name w:val="Body Text"/>
    <w:basedOn w:val="a"/>
    <w:link w:val="ac"/>
    <w:rsid w:val="000273F8"/>
    <w:pPr>
      <w:spacing w:after="120" w:line="240" w:lineRule="auto"/>
    </w:pPr>
    <w:rPr>
      <w:rFonts w:ascii="Arial" w:hAnsi="Arial"/>
      <w:sz w:val="24"/>
      <w:szCs w:val="24"/>
    </w:rPr>
  </w:style>
  <w:style w:type="character" w:customStyle="1" w:styleId="ac">
    <w:name w:val="Основной текст Знак"/>
    <w:link w:val="a0"/>
    <w:rsid w:val="000273F8"/>
    <w:rPr>
      <w:rFonts w:ascii="Arial" w:hAnsi="Arial" w:cs="Arial"/>
      <w:sz w:val="24"/>
      <w:szCs w:val="24"/>
    </w:rPr>
  </w:style>
  <w:style w:type="paragraph" w:styleId="ad">
    <w:name w:val="Body Text Indent"/>
    <w:basedOn w:val="a"/>
    <w:link w:val="ae"/>
    <w:rsid w:val="000273F8"/>
    <w:pPr>
      <w:widowControl w:val="0"/>
      <w:autoSpaceDE w:val="0"/>
      <w:autoSpaceDN w:val="0"/>
      <w:adjustRightInd w:val="0"/>
      <w:spacing w:after="120" w:line="240" w:lineRule="auto"/>
      <w:ind w:left="283" w:firstLine="720"/>
      <w:jc w:val="both"/>
    </w:pPr>
    <w:rPr>
      <w:rFonts w:ascii="Arial" w:hAnsi="Arial"/>
      <w:sz w:val="20"/>
      <w:szCs w:val="20"/>
    </w:rPr>
  </w:style>
  <w:style w:type="character" w:customStyle="1" w:styleId="ae">
    <w:name w:val="Основной текст с отступом Знак"/>
    <w:link w:val="ad"/>
    <w:rsid w:val="000273F8"/>
    <w:rPr>
      <w:rFonts w:ascii="Arial" w:hAnsi="Arial" w:cs="Arial"/>
    </w:rPr>
  </w:style>
  <w:style w:type="table" w:styleId="af">
    <w:name w:val="Table Grid"/>
    <w:basedOn w:val="a2"/>
    <w:uiPriority w:val="59"/>
    <w:rsid w:val="001253F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A877F3"/>
    <w:rPr>
      <w:sz w:val="22"/>
      <w:szCs w:val="22"/>
    </w:rPr>
  </w:style>
  <w:style w:type="paragraph" w:customStyle="1" w:styleId="ConsPlusNormal">
    <w:name w:val="ConsPlusNormal"/>
    <w:rsid w:val="00A877F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1">
    <w:name w:val="Знак Знак Знак Знак Знак Знак Знак"/>
    <w:basedOn w:val="a"/>
    <w:rsid w:val="00D657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Strong"/>
    <w:basedOn w:val="a1"/>
    <w:uiPriority w:val="22"/>
    <w:qFormat/>
    <w:rsid w:val="007D52F2"/>
    <w:rPr>
      <w:b/>
      <w:bCs/>
    </w:rPr>
  </w:style>
  <w:style w:type="character" w:styleId="af3">
    <w:name w:val="Hyperlink"/>
    <w:basedOn w:val="a1"/>
    <w:uiPriority w:val="99"/>
    <w:unhideWhenUsed/>
    <w:rsid w:val="00252062"/>
    <w:rPr>
      <w:color w:val="0000FF"/>
      <w:u w:val="single"/>
    </w:rPr>
  </w:style>
  <w:style w:type="character" w:styleId="af4">
    <w:name w:val="FollowedHyperlink"/>
    <w:basedOn w:val="a1"/>
    <w:uiPriority w:val="99"/>
    <w:semiHidden/>
    <w:unhideWhenUsed/>
    <w:rsid w:val="00252062"/>
    <w:rPr>
      <w:color w:val="800080"/>
      <w:u w:val="single"/>
    </w:rPr>
  </w:style>
  <w:style w:type="character" w:customStyle="1" w:styleId="10">
    <w:name w:val="Заголовок 1 Знак"/>
    <w:basedOn w:val="a1"/>
    <w:link w:val="1"/>
    <w:rsid w:val="00A8726C"/>
    <w:rPr>
      <w:rFonts w:ascii="Times New Roman" w:hAnsi="Times New Roman"/>
      <w:b/>
      <w:kern w:val="1"/>
      <w:sz w:val="48"/>
      <w:szCs w:val="48"/>
      <w:lang w:eastAsia="ar-SA"/>
    </w:rPr>
  </w:style>
  <w:style w:type="character" w:customStyle="1" w:styleId="20">
    <w:name w:val="Заголовок 2 Знак"/>
    <w:basedOn w:val="a1"/>
    <w:link w:val="2"/>
    <w:rsid w:val="00A8726C"/>
    <w:rPr>
      <w:rFonts w:ascii="Times New Roman" w:hAnsi="Times New Roman"/>
      <w:b/>
      <w:kern w:val="1"/>
      <w:sz w:val="36"/>
      <w:szCs w:val="36"/>
      <w:lang w:eastAsia="ar-SA"/>
    </w:rPr>
  </w:style>
  <w:style w:type="character" w:customStyle="1" w:styleId="30">
    <w:name w:val="Заголовок 3 Знак"/>
    <w:basedOn w:val="a1"/>
    <w:link w:val="3"/>
    <w:rsid w:val="00A8726C"/>
    <w:rPr>
      <w:rFonts w:ascii="Times New Roman" w:hAnsi="Times New Roman"/>
      <w:b/>
      <w:kern w:val="1"/>
      <w:sz w:val="28"/>
      <w:szCs w:val="28"/>
      <w:lang w:eastAsia="ar-SA"/>
    </w:rPr>
  </w:style>
  <w:style w:type="character" w:customStyle="1" w:styleId="40">
    <w:name w:val="Заголовок 4 Знак"/>
    <w:basedOn w:val="a1"/>
    <w:link w:val="4"/>
    <w:rsid w:val="00A8726C"/>
    <w:rPr>
      <w:rFonts w:ascii="Times New Roman" w:hAnsi="Times New Roman"/>
      <w:b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1"/>
    <w:link w:val="5"/>
    <w:rsid w:val="00A8726C"/>
    <w:rPr>
      <w:rFonts w:ascii="Times New Roman" w:hAnsi="Times New Roman"/>
      <w:b/>
      <w:kern w:val="1"/>
      <w:sz w:val="22"/>
      <w:szCs w:val="22"/>
      <w:lang w:eastAsia="ar-SA"/>
    </w:rPr>
  </w:style>
  <w:style w:type="character" w:customStyle="1" w:styleId="60">
    <w:name w:val="Заголовок 6 Знак"/>
    <w:basedOn w:val="a1"/>
    <w:link w:val="6"/>
    <w:rsid w:val="00A8726C"/>
    <w:rPr>
      <w:rFonts w:ascii="Times New Roman" w:hAnsi="Times New Roman"/>
      <w:b/>
      <w:kern w:val="1"/>
      <w:lang w:eastAsia="ar-SA"/>
    </w:rPr>
  </w:style>
  <w:style w:type="character" w:customStyle="1" w:styleId="12">
    <w:name w:val="Основной шрифт абзаца1"/>
    <w:rsid w:val="00A8726C"/>
  </w:style>
  <w:style w:type="character" w:customStyle="1" w:styleId="13">
    <w:name w:val="Знак примечания1"/>
    <w:rsid w:val="00A8726C"/>
    <w:rPr>
      <w:sz w:val="16"/>
      <w:szCs w:val="16"/>
    </w:rPr>
  </w:style>
  <w:style w:type="character" w:customStyle="1" w:styleId="af5">
    <w:name w:val="Текст примечания Знак"/>
    <w:basedOn w:val="12"/>
    <w:rsid w:val="00A8726C"/>
  </w:style>
  <w:style w:type="character" w:customStyle="1" w:styleId="af6">
    <w:name w:val="Тема примечания Знак"/>
    <w:rsid w:val="00A8726C"/>
    <w:rPr>
      <w:b/>
      <w:bCs/>
    </w:rPr>
  </w:style>
  <w:style w:type="character" w:customStyle="1" w:styleId="apple-converted-space">
    <w:name w:val="apple-converted-space"/>
    <w:basedOn w:val="12"/>
    <w:rsid w:val="00A8726C"/>
  </w:style>
  <w:style w:type="character" w:customStyle="1" w:styleId="af7">
    <w:name w:val="Гипертекстовая ссылка"/>
    <w:uiPriority w:val="99"/>
    <w:rsid w:val="00A8726C"/>
    <w:rPr>
      <w:color w:val="106BBE"/>
    </w:rPr>
  </w:style>
  <w:style w:type="character" w:customStyle="1" w:styleId="14">
    <w:name w:val="Номер строки1"/>
    <w:basedOn w:val="12"/>
    <w:rsid w:val="00A8726C"/>
  </w:style>
  <w:style w:type="character" w:customStyle="1" w:styleId="af8">
    <w:name w:val="Цветовое выделение"/>
    <w:rsid w:val="00A8726C"/>
    <w:rPr>
      <w:b/>
      <w:bCs/>
      <w:color w:val="26282F"/>
    </w:rPr>
  </w:style>
  <w:style w:type="character" w:customStyle="1" w:styleId="af9">
    <w:name w:val="Текст сноски Знак"/>
    <w:rsid w:val="00A8726C"/>
    <w:rPr>
      <w:color w:val="00000A"/>
    </w:rPr>
  </w:style>
  <w:style w:type="character" w:customStyle="1" w:styleId="15">
    <w:name w:val="Знак сноски1"/>
    <w:rsid w:val="00A8726C"/>
    <w:rPr>
      <w:vertAlign w:val="superscript"/>
    </w:rPr>
  </w:style>
  <w:style w:type="character" w:customStyle="1" w:styleId="ListLabel1">
    <w:name w:val="ListLabel 1"/>
    <w:rsid w:val="00A8726C"/>
    <w:rPr>
      <w:position w:val="0"/>
      <w:sz w:val="20"/>
      <w:vertAlign w:val="baseline"/>
    </w:rPr>
  </w:style>
  <w:style w:type="character" w:customStyle="1" w:styleId="ListLabel2">
    <w:name w:val="ListLabel 2"/>
    <w:rsid w:val="00A8726C"/>
    <w:rPr>
      <w:b/>
      <w:color w:val="26282F"/>
      <w:position w:val="0"/>
      <w:sz w:val="20"/>
      <w:vertAlign w:val="baseline"/>
    </w:rPr>
  </w:style>
  <w:style w:type="character" w:customStyle="1" w:styleId="ListLabel3">
    <w:name w:val="ListLabel 3"/>
    <w:rsid w:val="00A8726C"/>
    <w:rPr>
      <w:rFonts w:eastAsia="Arial" w:cs="Arial"/>
      <w:position w:val="0"/>
      <w:sz w:val="20"/>
      <w:vertAlign w:val="baseline"/>
    </w:rPr>
  </w:style>
  <w:style w:type="character" w:customStyle="1" w:styleId="ListLabel4">
    <w:name w:val="ListLabel 4"/>
    <w:rsid w:val="00A8726C"/>
    <w:rPr>
      <w:b/>
    </w:rPr>
  </w:style>
  <w:style w:type="character" w:customStyle="1" w:styleId="ListLabel5">
    <w:name w:val="ListLabel 5"/>
    <w:rsid w:val="00A8726C"/>
    <w:rPr>
      <w:rFonts w:eastAsia="Times New Roman" w:cs="Times New Roman"/>
      <w:b/>
    </w:rPr>
  </w:style>
  <w:style w:type="character" w:customStyle="1" w:styleId="ListLabel6">
    <w:name w:val="ListLabel 6"/>
    <w:rsid w:val="00A8726C"/>
    <w:rPr>
      <w:sz w:val="28"/>
    </w:rPr>
  </w:style>
  <w:style w:type="character" w:customStyle="1" w:styleId="ListLabel7">
    <w:name w:val="ListLabel 7"/>
    <w:rsid w:val="00A8726C"/>
    <w:rPr>
      <w:rFonts w:eastAsia="Times New Roman" w:cs="Times New Roman"/>
    </w:rPr>
  </w:style>
  <w:style w:type="character" w:customStyle="1" w:styleId="ListLabel8">
    <w:name w:val="ListLabel 8"/>
    <w:rsid w:val="00A8726C"/>
    <w:rPr>
      <w:i w:val="0"/>
      <w:sz w:val="28"/>
      <w:szCs w:val="28"/>
    </w:rPr>
  </w:style>
  <w:style w:type="character" w:customStyle="1" w:styleId="ListLabel9">
    <w:name w:val="ListLabel 9"/>
    <w:rsid w:val="00A8726C"/>
    <w:rPr>
      <w:sz w:val="28"/>
      <w:szCs w:val="28"/>
    </w:rPr>
  </w:style>
  <w:style w:type="character" w:customStyle="1" w:styleId="ListLabel10">
    <w:name w:val="ListLabel 10"/>
    <w:rsid w:val="00A8726C"/>
    <w:rPr>
      <w:rFonts w:cs="Courier New"/>
    </w:rPr>
  </w:style>
  <w:style w:type="paragraph" w:customStyle="1" w:styleId="afa">
    <w:name w:val="Заголовок"/>
    <w:basedOn w:val="a"/>
    <w:next w:val="a0"/>
    <w:rsid w:val="00A8726C"/>
    <w:pPr>
      <w:keepNext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fb">
    <w:name w:val="List"/>
    <w:basedOn w:val="a0"/>
    <w:rsid w:val="00A8726C"/>
    <w:pPr>
      <w:suppressAutoHyphens/>
    </w:pPr>
    <w:rPr>
      <w:rFonts w:ascii="Times New Roman" w:hAnsi="Times New Roman" w:cs="Mangal"/>
      <w:kern w:val="1"/>
      <w:sz w:val="20"/>
      <w:szCs w:val="20"/>
      <w:lang w:eastAsia="ar-SA"/>
    </w:rPr>
  </w:style>
  <w:style w:type="paragraph" w:customStyle="1" w:styleId="16">
    <w:name w:val="Название1"/>
    <w:basedOn w:val="a"/>
    <w:rsid w:val="00A8726C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kern w:val="1"/>
      <w:sz w:val="24"/>
      <w:szCs w:val="24"/>
      <w:lang w:eastAsia="ar-SA"/>
    </w:rPr>
  </w:style>
  <w:style w:type="paragraph" w:customStyle="1" w:styleId="17">
    <w:name w:val="Указатель1"/>
    <w:basedOn w:val="a"/>
    <w:rsid w:val="00A8726C"/>
    <w:pPr>
      <w:suppressLineNumbers/>
      <w:suppressAutoHyphens/>
      <w:spacing w:after="0" w:line="240" w:lineRule="auto"/>
    </w:pPr>
    <w:rPr>
      <w:rFonts w:ascii="Times New Roman" w:hAnsi="Times New Roman" w:cs="Mangal"/>
      <w:kern w:val="1"/>
      <w:sz w:val="20"/>
      <w:szCs w:val="20"/>
      <w:lang w:eastAsia="ar-SA"/>
    </w:rPr>
  </w:style>
  <w:style w:type="paragraph" w:styleId="afc">
    <w:name w:val="Title"/>
    <w:basedOn w:val="a"/>
    <w:next w:val="afd"/>
    <w:link w:val="afe"/>
    <w:qFormat/>
    <w:rsid w:val="00A8726C"/>
    <w:pPr>
      <w:keepNext/>
      <w:keepLines/>
      <w:suppressAutoHyphens/>
      <w:spacing w:before="480" w:after="120" w:line="240" w:lineRule="auto"/>
      <w:jc w:val="center"/>
    </w:pPr>
    <w:rPr>
      <w:rFonts w:ascii="Times New Roman" w:hAnsi="Times New Roman"/>
      <w:b/>
      <w:bCs/>
      <w:kern w:val="1"/>
      <w:sz w:val="72"/>
      <w:szCs w:val="72"/>
      <w:lang w:eastAsia="ar-SA"/>
    </w:rPr>
  </w:style>
  <w:style w:type="character" w:customStyle="1" w:styleId="afe">
    <w:name w:val="Название Знак"/>
    <w:basedOn w:val="a1"/>
    <w:link w:val="afc"/>
    <w:rsid w:val="00A8726C"/>
    <w:rPr>
      <w:rFonts w:ascii="Times New Roman" w:hAnsi="Times New Roman"/>
      <w:b/>
      <w:bCs/>
      <w:kern w:val="1"/>
      <w:sz w:val="72"/>
      <w:szCs w:val="72"/>
      <w:lang w:eastAsia="ar-SA"/>
    </w:rPr>
  </w:style>
  <w:style w:type="paragraph" w:styleId="afd">
    <w:name w:val="Subtitle"/>
    <w:basedOn w:val="a"/>
    <w:next w:val="a0"/>
    <w:link w:val="aff"/>
    <w:qFormat/>
    <w:rsid w:val="00A8726C"/>
    <w:pPr>
      <w:keepNext/>
      <w:keepLines/>
      <w:suppressAutoHyphens/>
      <w:spacing w:before="360" w:after="80" w:line="240" w:lineRule="auto"/>
      <w:jc w:val="center"/>
    </w:pPr>
    <w:rPr>
      <w:rFonts w:ascii="Georgia" w:eastAsia="Georgia" w:hAnsi="Georgia" w:cs="Georgia"/>
      <w:i/>
      <w:iCs/>
      <w:color w:val="666666"/>
      <w:kern w:val="1"/>
      <w:sz w:val="48"/>
      <w:szCs w:val="48"/>
      <w:lang w:eastAsia="ar-SA"/>
    </w:rPr>
  </w:style>
  <w:style w:type="character" w:customStyle="1" w:styleId="aff">
    <w:name w:val="Подзаголовок Знак"/>
    <w:basedOn w:val="a1"/>
    <w:link w:val="afd"/>
    <w:rsid w:val="00A8726C"/>
    <w:rPr>
      <w:rFonts w:ascii="Georgia" w:eastAsia="Georgia" w:hAnsi="Georgia" w:cs="Georgia"/>
      <w:i/>
      <w:iCs/>
      <w:color w:val="666666"/>
      <w:kern w:val="1"/>
      <w:sz w:val="48"/>
      <w:szCs w:val="48"/>
      <w:lang w:eastAsia="ar-SA"/>
    </w:rPr>
  </w:style>
  <w:style w:type="paragraph" w:customStyle="1" w:styleId="18">
    <w:name w:val="Текст примечания1"/>
    <w:basedOn w:val="a"/>
    <w:rsid w:val="00A8726C"/>
    <w:pPr>
      <w:suppressAutoHyphens/>
      <w:spacing w:after="0" w:line="240" w:lineRule="auto"/>
    </w:pPr>
    <w:rPr>
      <w:rFonts w:ascii="Times New Roman" w:hAnsi="Times New Roman"/>
      <w:kern w:val="1"/>
      <w:sz w:val="20"/>
      <w:szCs w:val="20"/>
      <w:lang w:eastAsia="ar-SA"/>
    </w:rPr>
  </w:style>
  <w:style w:type="paragraph" w:customStyle="1" w:styleId="19">
    <w:name w:val="Тема примечания1"/>
    <w:basedOn w:val="18"/>
    <w:rsid w:val="00A8726C"/>
    <w:rPr>
      <w:b/>
      <w:bCs/>
    </w:rPr>
  </w:style>
  <w:style w:type="paragraph" w:customStyle="1" w:styleId="1a">
    <w:name w:val="Текст выноски1"/>
    <w:basedOn w:val="a"/>
    <w:rsid w:val="00A8726C"/>
    <w:pPr>
      <w:suppressAutoHyphens/>
      <w:spacing w:after="0" w:line="240" w:lineRule="auto"/>
    </w:pPr>
    <w:rPr>
      <w:rFonts w:ascii="Tahoma" w:hAnsi="Tahoma" w:cs="Tahoma"/>
      <w:kern w:val="1"/>
      <w:sz w:val="16"/>
      <w:szCs w:val="16"/>
      <w:lang w:eastAsia="ar-SA"/>
    </w:rPr>
  </w:style>
  <w:style w:type="paragraph" w:customStyle="1" w:styleId="1b">
    <w:name w:val="Рецензия1"/>
    <w:rsid w:val="00A8726C"/>
    <w:pPr>
      <w:suppressAutoHyphens/>
    </w:pPr>
    <w:rPr>
      <w:rFonts w:ascii="Times New Roman" w:hAnsi="Times New Roman"/>
      <w:kern w:val="1"/>
      <w:lang w:eastAsia="ar-SA"/>
    </w:rPr>
  </w:style>
  <w:style w:type="paragraph" w:customStyle="1" w:styleId="1c">
    <w:name w:val="Абзац списка1"/>
    <w:basedOn w:val="a"/>
    <w:rsid w:val="00A8726C"/>
    <w:pPr>
      <w:suppressAutoHyphens/>
      <w:spacing w:after="0" w:line="240" w:lineRule="auto"/>
      <w:ind w:left="720"/>
    </w:pPr>
    <w:rPr>
      <w:rFonts w:ascii="Times New Roman" w:hAnsi="Times New Roman"/>
      <w:kern w:val="1"/>
      <w:sz w:val="20"/>
      <w:szCs w:val="20"/>
      <w:lang w:eastAsia="ar-SA"/>
    </w:rPr>
  </w:style>
  <w:style w:type="character" w:customStyle="1" w:styleId="1d">
    <w:name w:val="Верхний колонтитул Знак1"/>
    <w:basedOn w:val="a1"/>
    <w:uiPriority w:val="99"/>
    <w:rsid w:val="00A8726C"/>
    <w:rPr>
      <w:kern w:val="1"/>
      <w:lang w:eastAsia="ar-SA"/>
    </w:rPr>
  </w:style>
  <w:style w:type="character" w:customStyle="1" w:styleId="1e">
    <w:name w:val="Нижний колонтитул Знак1"/>
    <w:basedOn w:val="a1"/>
    <w:rsid w:val="00A8726C"/>
    <w:rPr>
      <w:kern w:val="1"/>
      <w:lang w:eastAsia="ar-SA"/>
    </w:rPr>
  </w:style>
  <w:style w:type="paragraph" w:customStyle="1" w:styleId="aff0">
    <w:name w:val="Комментарий"/>
    <w:basedOn w:val="a"/>
    <w:rsid w:val="00A8726C"/>
    <w:pPr>
      <w:suppressAutoHyphens/>
      <w:spacing w:before="75" w:after="0" w:line="240" w:lineRule="auto"/>
      <w:ind w:left="170"/>
      <w:jc w:val="both"/>
    </w:pPr>
    <w:rPr>
      <w:rFonts w:ascii="Arial" w:hAnsi="Arial" w:cs="font274"/>
      <w:color w:val="353842"/>
      <w:kern w:val="1"/>
      <w:sz w:val="24"/>
      <w:szCs w:val="24"/>
      <w:lang w:eastAsia="ar-SA"/>
    </w:rPr>
  </w:style>
  <w:style w:type="paragraph" w:customStyle="1" w:styleId="aff1">
    <w:name w:val="Информация об изменениях документа"/>
    <w:basedOn w:val="aff0"/>
    <w:rsid w:val="00A8726C"/>
    <w:rPr>
      <w:i/>
      <w:iCs/>
    </w:rPr>
  </w:style>
  <w:style w:type="paragraph" w:customStyle="1" w:styleId="aff2">
    <w:name w:val="Заголовок статьи"/>
    <w:basedOn w:val="a"/>
    <w:rsid w:val="00A8726C"/>
    <w:pPr>
      <w:suppressAutoHyphens/>
      <w:spacing w:after="0" w:line="240" w:lineRule="auto"/>
      <w:ind w:left="1612" w:hanging="892"/>
      <w:jc w:val="both"/>
    </w:pPr>
    <w:rPr>
      <w:rFonts w:ascii="Arial" w:hAnsi="Arial" w:cs="font274"/>
      <w:color w:val="00000A"/>
      <w:kern w:val="1"/>
      <w:sz w:val="24"/>
      <w:szCs w:val="24"/>
      <w:lang w:eastAsia="ar-SA"/>
    </w:rPr>
  </w:style>
  <w:style w:type="paragraph" w:customStyle="1" w:styleId="1f">
    <w:name w:val="Текст сноски1"/>
    <w:basedOn w:val="a"/>
    <w:rsid w:val="00A8726C"/>
    <w:pPr>
      <w:suppressAutoHyphens/>
      <w:spacing w:after="0" w:line="240" w:lineRule="auto"/>
    </w:pPr>
    <w:rPr>
      <w:rFonts w:ascii="Times New Roman" w:hAnsi="Times New Roman"/>
      <w:color w:val="00000A"/>
      <w:kern w:val="1"/>
      <w:sz w:val="20"/>
      <w:szCs w:val="20"/>
      <w:lang w:eastAsia="ar-SA"/>
    </w:rPr>
  </w:style>
  <w:style w:type="paragraph" w:customStyle="1" w:styleId="aff3">
    <w:name w:val="Пункт_пост"/>
    <w:basedOn w:val="a"/>
    <w:rsid w:val="00A8726C"/>
    <w:pPr>
      <w:suppressAutoHyphens/>
      <w:spacing w:before="120" w:after="0" w:line="240" w:lineRule="auto"/>
      <w:ind w:firstLine="720"/>
      <w:jc w:val="both"/>
    </w:pPr>
    <w:rPr>
      <w:rFonts w:ascii="Times New Roman" w:hAnsi="Times New Roman"/>
      <w:color w:val="00000A"/>
      <w:kern w:val="1"/>
      <w:sz w:val="26"/>
      <w:szCs w:val="24"/>
      <w:lang w:eastAsia="ar-SA"/>
    </w:rPr>
  </w:style>
  <w:style w:type="paragraph" w:customStyle="1" w:styleId="aff4">
    <w:name w:val="Абзац_пост"/>
    <w:basedOn w:val="a"/>
    <w:rsid w:val="00A8726C"/>
    <w:pPr>
      <w:suppressAutoHyphens/>
      <w:spacing w:before="120" w:after="0" w:line="240" w:lineRule="auto"/>
      <w:ind w:firstLine="720"/>
      <w:jc w:val="both"/>
    </w:pPr>
    <w:rPr>
      <w:rFonts w:ascii="Times New Roman" w:hAnsi="Times New Roman"/>
      <w:color w:val="00000A"/>
      <w:kern w:val="1"/>
      <w:sz w:val="26"/>
      <w:szCs w:val="24"/>
      <w:lang w:eastAsia="ar-SA"/>
    </w:rPr>
  </w:style>
  <w:style w:type="paragraph" w:customStyle="1" w:styleId="1f0">
    <w:name w:val="1"/>
    <w:basedOn w:val="a"/>
    <w:rsid w:val="00A8726C"/>
    <w:pPr>
      <w:suppressAutoHyphens/>
      <w:spacing w:before="28" w:after="28" w:line="240" w:lineRule="auto"/>
    </w:pPr>
    <w:rPr>
      <w:rFonts w:ascii="Tahoma" w:hAnsi="Tahoma" w:cs="Tahoma"/>
      <w:color w:val="00000A"/>
      <w:kern w:val="1"/>
      <w:sz w:val="24"/>
      <w:szCs w:val="24"/>
      <w:lang w:eastAsia="ar-SA"/>
    </w:rPr>
  </w:style>
  <w:style w:type="paragraph" w:customStyle="1" w:styleId="ConsPlusTitle">
    <w:name w:val="ConsPlusTitle"/>
    <w:rsid w:val="00A8726C"/>
    <w:pPr>
      <w:suppressAutoHyphens/>
    </w:pPr>
    <w:rPr>
      <w:rFonts w:ascii="Times New Roman" w:hAnsi="Times New Roman"/>
      <w:b/>
      <w:bCs/>
      <w:color w:val="00000A"/>
      <w:kern w:val="1"/>
      <w:sz w:val="24"/>
      <w:szCs w:val="24"/>
      <w:lang w:eastAsia="ar-SA"/>
    </w:rPr>
  </w:style>
  <w:style w:type="paragraph" w:customStyle="1" w:styleId="1f1">
    <w:name w:val="Обычный (веб)1"/>
    <w:basedOn w:val="a"/>
    <w:rsid w:val="00A8726C"/>
    <w:pPr>
      <w:suppressAutoHyphens/>
      <w:spacing w:before="28" w:after="28" w:line="240" w:lineRule="auto"/>
    </w:pPr>
    <w:rPr>
      <w:rFonts w:ascii="Times New Roman" w:hAnsi="Times New Roman"/>
      <w:color w:val="00000A"/>
      <w:kern w:val="1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semiHidden/>
    <w:unhideWhenUsed/>
    <w:rsid w:val="00A8726C"/>
    <w:pPr>
      <w:suppressAutoHyphens/>
      <w:spacing w:after="0" w:line="240" w:lineRule="auto"/>
    </w:pPr>
    <w:rPr>
      <w:rFonts w:ascii="Courier New" w:hAnsi="Courier New"/>
      <w:kern w:val="1"/>
      <w:sz w:val="20"/>
      <w:szCs w:val="20"/>
      <w:lang w:eastAsia="ar-SA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A8726C"/>
    <w:rPr>
      <w:rFonts w:ascii="Courier New" w:hAnsi="Courier New"/>
      <w:kern w:val="1"/>
      <w:lang w:eastAsia="ar-SA"/>
    </w:rPr>
  </w:style>
  <w:style w:type="character" w:customStyle="1" w:styleId="1f2">
    <w:name w:val="Текст выноски Знак1"/>
    <w:basedOn w:val="a1"/>
    <w:uiPriority w:val="99"/>
    <w:semiHidden/>
    <w:rsid w:val="00A8726C"/>
    <w:rPr>
      <w:rFonts w:ascii="Tahoma" w:hAnsi="Tahoma"/>
      <w:kern w:val="1"/>
      <w:sz w:val="16"/>
      <w:szCs w:val="16"/>
      <w:lang w:eastAsia="ar-SA"/>
    </w:rPr>
  </w:style>
  <w:style w:type="paragraph" w:customStyle="1" w:styleId="ConsNormal">
    <w:name w:val="ConsNormal"/>
    <w:rsid w:val="00CA0D2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rsid w:val="00CA0D25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ff5">
    <w:name w:val="Plain Text"/>
    <w:basedOn w:val="a"/>
    <w:link w:val="aff6"/>
    <w:rsid w:val="00CA0D25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f6">
    <w:name w:val="Текст Знак"/>
    <w:basedOn w:val="a1"/>
    <w:link w:val="aff5"/>
    <w:rsid w:val="00CA0D25"/>
    <w:rPr>
      <w:rFonts w:ascii="Courier New" w:hAnsi="Courier New"/>
    </w:rPr>
  </w:style>
  <w:style w:type="paragraph" w:styleId="21">
    <w:name w:val="Body Text Indent 2"/>
    <w:basedOn w:val="a"/>
    <w:link w:val="22"/>
    <w:rsid w:val="00CA0D25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1"/>
    <w:link w:val="21"/>
    <w:rsid w:val="00CA0D25"/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CA0D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7">
    <w:name w:val="Normal (Web)"/>
    <w:basedOn w:val="a"/>
    <w:uiPriority w:val="99"/>
    <w:unhideWhenUsed/>
    <w:rsid w:val="00CA0D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nonformat0">
    <w:name w:val="consnonformat"/>
    <w:basedOn w:val="a"/>
    <w:rsid w:val="00CA0D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har">
    <w:name w:val="Char Знак"/>
    <w:basedOn w:val="a"/>
    <w:rsid w:val="00CA0D25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highlightsearch">
    <w:name w:val="highlightsearch"/>
    <w:rsid w:val="00CA0D25"/>
  </w:style>
  <w:style w:type="paragraph" w:customStyle="1" w:styleId="consplustitlemailrucssattributepostfix">
    <w:name w:val="consplustitle_mailru_css_attribute_postfix"/>
    <w:basedOn w:val="a"/>
    <w:rsid w:val="006348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50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0"/>
    <w:link w:val="10"/>
    <w:qFormat/>
    <w:rsid w:val="00A8726C"/>
    <w:pPr>
      <w:keepNext/>
      <w:keepLines/>
      <w:suppressAutoHyphens/>
      <w:spacing w:before="480" w:after="120" w:line="240" w:lineRule="auto"/>
      <w:outlineLvl w:val="0"/>
    </w:pPr>
    <w:rPr>
      <w:rFonts w:ascii="Times New Roman" w:hAnsi="Times New Roman"/>
      <w:b/>
      <w:kern w:val="1"/>
      <w:sz w:val="48"/>
      <w:szCs w:val="48"/>
      <w:lang w:eastAsia="ar-SA"/>
    </w:rPr>
  </w:style>
  <w:style w:type="paragraph" w:styleId="2">
    <w:name w:val="heading 2"/>
    <w:basedOn w:val="a"/>
    <w:next w:val="a0"/>
    <w:link w:val="20"/>
    <w:qFormat/>
    <w:rsid w:val="00A8726C"/>
    <w:pPr>
      <w:keepNext/>
      <w:keepLines/>
      <w:suppressAutoHyphens/>
      <w:spacing w:before="360" w:after="80" w:line="240" w:lineRule="auto"/>
      <w:ind w:left="1440" w:hanging="360"/>
      <w:outlineLvl w:val="1"/>
    </w:pPr>
    <w:rPr>
      <w:rFonts w:ascii="Times New Roman" w:hAnsi="Times New Roman"/>
      <w:b/>
      <w:kern w:val="1"/>
      <w:sz w:val="36"/>
      <w:szCs w:val="36"/>
      <w:lang w:eastAsia="ar-SA"/>
    </w:rPr>
  </w:style>
  <w:style w:type="paragraph" w:styleId="3">
    <w:name w:val="heading 3"/>
    <w:basedOn w:val="a"/>
    <w:next w:val="a0"/>
    <w:link w:val="30"/>
    <w:qFormat/>
    <w:rsid w:val="00A8726C"/>
    <w:pPr>
      <w:keepNext/>
      <w:keepLines/>
      <w:suppressAutoHyphens/>
      <w:spacing w:before="280" w:after="80" w:line="240" w:lineRule="auto"/>
      <w:ind w:left="2160" w:hanging="180"/>
      <w:outlineLvl w:val="2"/>
    </w:pPr>
    <w:rPr>
      <w:rFonts w:ascii="Times New Roman" w:hAnsi="Times New Roman"/>
      <w:b/>
      <w:kern w:val="1"/>
      <w:sz w:val="28"/>
      <w:szCs w:val="28"/>
      <w:lang w:eastAsia="ar-SA"/>
    </w:rPr>
  </w:style>
  <w:style w:type="paragraph" w:styleId="4">
    <w:name w:val="heading 4"/>
    <w:basedOn w:val="a"/>
    <w:next w:val="a0"/>
    <w:link w:val="40"/>
    <w:qFormat/>
    <w:rsid w:val="00A8726C"/>
    <w:pPr>
      <w:keepNext/>
      <w:keepLines/>
      <w:suppressAutoHyphens/>
      <w:spacing w:before="240" w:after="40" w:line="240" w:lineRule="auto"/>
      <w:ind w:left="2880" w:hanging="360"/>
      <w:outlineLvl w:val="3"/>
    </w:pPr>
    <w:rPr>
      <w:rFonts w:ascii="Times New Roman" w:hAnsi="Times New Roman"/>
      <w:b/>
      <w:kern w:val="1"/>
      <w:sz w:val="24"/>
      <w:szCs w:val="24"/>
      <w:lang w:eastAsia="ar-SA"/>
    </w:rPr>
  </w:style>
  <w:style w:type="paragraph" w:styleId="5">
    <w:name w:val="heading 5"/>
    <w:basedOn w:val="a"/>
    <w:next w:val="a0"/>
    <w:link w:val="50"/>
    <w:qFormat/>
    <w:rsid w:val="00A8726C"/>
    <w:pPr>
      <w:keepNext/>
      <w:keepLines/>
      <w:suppressAutoHyphens/>
      <w:spacing w:before="220" w:after="40" w:line="240" w:lineRule="auto"/>
      <w:ind w:left="3600" w:hanging="360"/>
      <w:outlineLvl w:val="4"/>
    </w:pPr>
    <w:rPr>
      <w:rFonts w:ascii="Times New Roman" w:hAnsi="Times New Roman"/>
      <w:b/>
      <w:kern w:val="1"/>
      <w:lang w:eastAsia="ar-SA"/>
    </w:rPr>
  </w:style>
  <w:style w:type="paragraph" w:styleId="6">
    <w:name w:val="heading 6"/>
    <w:basedOn w:val="a"/>
    <w:next w:val="a0"/>
    <w:link w:val="60"/>
    <w:qFormat/>
    <w:rsid w:val="00A8726C"/>
    <w:pPr>
      <w:keepNext/>
      <w:keepLines/>
      <w:suppressAutoHyphens/>
      <w:spacing w:before="200" w:after="40" w:line="240" w:lineRule="auto"/>
      <w:ind w:left="4320" w:hanging="180"/>
      <w:outlineLvl w:val="5"/>
    </w:pPr>
    <w:rPr>
      <w:rFonts w:ascii="Times New Roman" w:hAnsi="Times New Roman"/>
      <w:b/>
      <w:kern w:val="1"/>
      <w:sz w:val="20"/>
      <w:szCs w:val="20"/>
      <w:lang w:eastAsia="ar-SA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8D2A3C"/>
    <w:pPr>
      <w:ind w:left="720"/>
      <w:contextualSpacing/>
    </w:pPr>
  </w:style>
  <w:style w:type="character" w:customStyle="1" w:styleId="a5">
    <w:name w:val="Основной текст_"/>
    <w:link w:val="11"/>
    <w:uiPriority w:val="99"/>
    <w:rsid w:val="00AE2C4E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5"/>
    <w:uiPriority w:val="99"/>
    <w:rsid w:val="00AE2C4E"/>
    <w:pPr>
      <w:widowControl w:val="0"/>
      <w:shd w:val="clear" w:color="auto" w:fill="FFFFFF"/>
      <w:spacing w:after="0" w:line="322" w:lineRule="exact"/>
      <w:jc w:val="both"/>
    </w:pPr>
    <w:rPr>
      <w:rFonts w:ascii="Times New Roman" w:hAnsi="Times New Roman"/>
      <w:sz w:val="27"/>
      <w:szCs w:val="27"/>
    </w:rPr>
  </w:style>
  <w:style w:type="paragraph" w:styleId="a6">
    <w:name w:val="Balloon Text"/>
    <w:basedOn w:val="a"/>
    <w:link w:val="a7"/>
    <w:semiHidden/>
    <w:unhideWhenUsed/>
    <w:rsid w:val="00BF0BE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BF0BE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311F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4311F3"/>
    <w:rPr>
      <w:sz w:val="22"/>
      <w:szCs w:val="22"/>
    </w:rPr>
  </w:style>
  <w:style w:type="paragraph" w:styleId="aa">
    <w:name w:val="footer"/>
    <w:basedOn w:val="a"/>
    <w:link w:val="ab"/>
    <w:unhideWhenUsed/>
    <w:rsid w:val="004311F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4311F3"/>
    <w:rPr>
      <w:sz w:val="22"/>
      <w:szCs w:val="22"/>
    </w:rPr>
  </w:style>
  <w:style w:type="paragraph" w:styleId="a0">
    <w:name w:val="Body Text"/>
    <w:basedOn w:val="a"/>
    <w:link w:val="ac"/>
    <w:rsid w:val="000273F8"/>
    <w:pPr>
      <w:spacing w:after="120" w:line="240" w:lineRule="auto"/>
    </w:pPr>
    <w:rPr>
      <w:rFonts w:ascii="Arial" w:hAnsi="Arial"/>
      <w:sz w:val="24"/>
      <w:szCs w:val="24"/>
    </w:rPr>
  </w:style>
  <w:style w:type="character" w:customStyle="1" w:styleId="ac">
    <w:name w:val="Основной текст Знак"/>
    <w:link w:val="a0"/>
    <w:rsid w:val="000273F8"/>
    <w:rPr>
      <w:rFonts w:ascii="Arial" w:hAnsi="Arial" w:cs="Arial"/>
      <w:sz w:val="24"/>
      <w:szCs w:val="24"/>
    </w:rPr>
  </w:style>
  <w:style w:type="paragraph" w:styleId="ad">
    <w:name w:val="Body Text Indent"/>
    <w:basedOn w:val="a"/>
    <w:link w:val="ae"/>
    <w:rsid w:val="000273F8"/>
    <w:pPr>
      <w:widowControl w:val="0"/>
      <w:autoSpaceDE w:val="0"/>
      <w:autoSpaceDN w:val="0"/>
      <w:adjustRightInd w:val="0"/>
      <w:spacing w:after="120" w:line="240" w:lineRule="auto"/>
      <w:ind w:left="283" w:firstLine="720"/>
      <w:jc w:val="both"/>
    </w:pPr>
    <w:rPr>
      <w:rFonts w:ascii="Arial" w:hAnsi="Arial"/>
      <w:sz w:val="20"/>
      <w:szCs w:val="20"/>
    </w:rPr>
  </w:style>
  <w:style w:type="character" w:customStyle="1" w:styleId="ae">
    <w:name w:val="Основной текст с отступом Знак"/>
    <w:link w:val="ad"/>
    <w:rsid w:val="000273F8"/>
    <w:rPr>
      <w:rFonts w:ascii="Arial" w:hAnsi="Arial" w:cs="Arial"/>
    </w:rPr>
  </w:style>
  <w:style w:type="table" w:styleId="af">
    <w:name w:val="Table Grid"/>
    <w:basedOn w:val="a2"/>
    <w:uiPriority w:val="59"/>
    <w:rsid w:val="001253F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No Spacing"/>
    <w:uiPriority w:val="1"/>
    <w:qFormat/>
    <w:rsid w:val="00A877F3"/>
    <w:rPr>
      <w:sz w:val="22"/>
      <w:szCs w:val="22"/>
    </w:rPr>
  </w:style>
  <w:style w:type="paragraph" w:customStyle="1" w:styleId="ConsPlusNormal">
    <w:name w:val="ConsPlusNormal"/>
    <w:rsid w:val="00A877F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1">
    <w:name w:val="Знак Знак Знак Знак Знак Знак Знак"/>
    <w:basedOn w:val="a"/>
    <w:rsid w:val="00D657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Strong"/>
    <w:basedOn w:val="a1"/>
    <w:uiPriority w:val="22"/>
    <w:qFormat/>
    <w:rsid w:val="007D52F2"/>
    <w:rPr>
      <w:b/>
      <w:bCs/>
    </w:rPr>
  </w:style>
  <w:style w:type="character" w:styleId="af3">
    <w:name w:val="Hyperlink"/>
    <w:basedOn w:val="a1"/>
    <w:uiPriority w:val="99"/>
    <w:unhideWhenUsed/>
    <w:rsid w:val="00252062"/>
    <w:rPr>
      <w:color w:val="0000FF"/>
      <w:u w:val="single"/>
    </w:rPr>
  </w:style>
  <w:style w:type="character" w:styleId="af4">
    <w:name w:val="FollowedHyperlink"/>
    <w:basedOn w:val="a1"/>
    <w:uiPriority w:val="99"/>
    <w:semiHidden/>
    <w:unhideWhenUsed/>
    <w:rsid w:val="00252062"/>
    <w:rPr>
      <w:color w:val="800080"/>
      <w:u w:val="single"/>
    </w:rPr>
  </w:style>
  <w:style w:type="character" w:customStyle="1" w:styleId="10">
    <w:name w:val="Заголовок 1 Знак"/>
    <w:basedOn w:val="a1"/>
    <w:link w:val="1"/>
    <w:rsid w:val="00A8726C"/>
    <w:rPr>
      <w:rFonts w:ascii="Times New Roman" w:hAnsi="Times New Roman"/>
      <w:b/>
      <w:kern w:val="1"/>
      <w:sz w:val="48"/>
      <w:szCs w:val="48"/>
      <w:lang w:eastAsia="ar-SA"/>
    </w:rPr>
  </w:style>
  <w:style w:type="character" w:customStyle="1" w:styleId="20">
    <w:name w:val="Заголовок 2 Знак"/>
    <w:basedOn w:val="a1"/>
    <w:link w:val="2"/>
    <w:rsid w:val="00A8726C"/>
    <w:rPr>
      <w:rFonts w:ascii="Times New Roman" w:hAnsi="Times New Roman"/>
      <w:b/>
      <w:kern w:val="1"/>
      <w:sz w:val="36"/>
      <w:szCs w:val="36"/>
      <w:lang w:eastAsia="ar-SA"/>
    </w:rPr>
  </w:style>
  <w:style w:type="character" w:customStyle="1" w:styleId="30">
    <w:name w:val="Заголовок 3 Знак"/>
    <w:basedOn w:val="a1"/>
    <w:link w:val="3"/>
    <w:rsid w:val="00A8726C"/>
    <w:rPr>
      <w:rFonts w:ascii="Times New Roman" w:hAnsi="Times New Roman"/>
      <w:b/>
      <w:kern w:val="1"/>
      <w:sz w:val="28"/>
      <w:szCs w:val="28"/>
      <w:lang w:eastAsia="ar-SA"/>
    </w:rPr>
  </w:style>
  <w:style w:type="character" w:customStyle="1" w:styleId="40">
    <w:name w:val="Заголовок 4 Знак"/>
    <w:basedOn w:val="a1"/>
    <w:link w:val="4"/>
    <w:rsid w:val="00A8726C"/>
    <w:rPr>
      <w:rFonts w:ascii="Times New Roman" w:hAnsi="Times New Roman"/>
      <w:b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1"/>
    <w:link w:val="5"/>
    <w:rsid w:val="00A8726C"/>
    <w:rPr>
      <w:rFonts w:ascii="Times New Roman" w:hAnsi="Times New Roman"/>
      <w:b/>
      <w:kern w:val="1"/>
      <w:sz w:val="22"/>
      <w:szCs w:val="22"/>
      <w:lang w:eastAsia="ar-SA"/>
    </w:rPr>
  </w:style>
  <w:style w:type="character" w:customStyle="1" w:styleId="60">
    <w:name w:val="Заголовок 6 Знак"/>
    <w:basedOn w:val="a1"/>
    <w:link w:val="6"/>
    <w:rsid w:val="00A8726C"/>
    <w:rPr>
      <w:rFonts w:ascii="Times New Roman" w:hAnsi="Times New Roman"/>
      <w:b/>
      <w:kern w:val="1"/>
      <w:lang w:eastAsia="ar-SA"/>
    </w:rPr>
  </w:style>
  <w:style w:type="character" w:customStyle="1" w:styleId="12">
    <w:name w:val="Основной шрифт абзаца1"/>
    <w:rsid w:val="00A8726C"/>
  </w:style>
  <w:style w:type="character" w:customStyle="1" w:styleId="13">
    <w:name w:val="Знак примечания1"/>
    <w:rsid w:val="00A8726C"/>
    <w:rPr>
      <w:sz w:val="16"/>
      <w:szCs w:val="16"/>
    </w:rPr>
  </w:style>
  <w:style w:type="character" w:customStyle="1" w:styleId="af5">
    <w:name w:val="Текст примечания Знак"/>
    <w:basedOn w:val="12"/>
    <w:rsid w:val="00A8726C"/>
  </w:style>
  <w:style w:type="character" w:customStyle="1" w:styleId="af6">
    <w:name w:val="Тема примечания Знак"/>
    <w:rsid w:val="00A8726C"/>
    <w:rPr>
      <w:b/>
      <w:bCs/>
    </w:rPr>
  </w:style>
  <w:style w:type="character" w:customStyle="1" w:styleId="apple-converted-space">
    <w:name w:val="apple-converted-space"/>
    <w:basedOn w:val="12"/>
    <w:rsid w:val="00A8726C"/>
  </w:style>
  <w:style w:type="character" w:customStyle="1" w:styleId="af7">
    <w:name w:val="Гипертекстовая ссылка"/>
    <w:uiPriority w:val="99"/>
    <w:rsid w:val="00A8726C"/>
    <w:rPr>
      <w:color w:val="106BBE"/>
    </w:rPr>
  </w:style>
  <w:style w:type="character" w:customStyle="1" w:styleId="14">
    <w:name w:val="Номер строки1"/>
    <w:basedOn w:val="12"/>
    <w:rsid w:val="00A8726C"/>
  </w:style>
  <w:style w:type="character" w:customStyle="1" w:styleId="af8">
    <w:name w:val="Цветовое выделение"/>
    <w:rsid w:val="00A8726C"/>
    <w:rPr>
      <w:b/>
      <w:bCs/>
      <w:color w:val="26282F"/>
    </w:rPr>
  </w:style>
  <w:style w:type="character" w:customStyle="1" w:styleId="af9">
    <w:name w:val="Текст сноски Знак"/>
    <w:rsid w:val="00A8726C"/>
    <w:rPr>
      <w:color w:val="00000A"/>
    </w:rPr>
  </w:style>
  <w:style w:type="character" w:customStyle="1" w:styleId="15">
    <w:name w:val="Знак сноски1"/>
    <w:rsid w:val="00A8726C"/>
    <w:rPr>
      <w:vertAlign w:val="superscript"/>
    </w:rPr>
  </w:style>
  <w:style w:type="character" w:customStyle="1" w:styleId="ListLabel1">
    <w:name w:val="ListLabel 1"/>
    <w:rsid w:val="00A8726C"/>
    <w:rPr>
      <w:position w:val="0"/>
      <w:sz w:val="20"/>
      <w:vertAlign w:val="baseline"/>
    </w:rPr>
  </w:style>
  <w:style w:type="character" w:customStyle="1" w:styleId="ListLabel2">
    <w:name w:val="ListLabel 2"/>
    <w:rsid w:val="00A8726C"/>
    <w:rPr>
      <w:b/>
      <w:color w:val="26282F"/>
      <w:position w:val="0"/>
      <w:sz w:val="20"/>
      <w:vertAlign w:val="baseline"/>
    </w:rPr>
  </w:style>
  <w:style w:type="character" w:customStyle="1" w:styleId="ListLabel3">
    <w:name w:val="ListLabel 3"/>
    <w:rsid w:val="00A8726C"/>
    <w:rPr>
      <w:rFonts w:eastAsia="Arial" w:cs="Arial"/>
      <w:position w:val="0"/>
      <w:sz w:val="20"/>
      <w:vertAlign w:val="baseline"/>
    </w:rPr>
  </w:style>
  <w:style w:type="character" w:customStyle="1" w:styleId="ListLabel4">
    <w:name w:val="ListLabel 4"/>
    <w:rsid w:val="00A8726C"/>
    <w:rPr>
      <w:b/>
    </w:rPr>
  </w:style>
  <w:style w:type="character" w:customStyle="1" w:styleId="ListLabel5">
    <w:name w:val="ListLabel 5"/>
    <w:rsid w:val="00A8726C"/>
    <w:rPr>
      <w:rFonts w:eastAsia="Times New Roman" w:cs="Times New Roman"/>
      <w:b/>
    </w:rPr>
  </w:style>
  <w:style w:type="character" w:customStyle="1" w:styleId="ListLabel6">
    <w:name w:val="ListLabel 6"/>
    <w:rsid w:val="00A8726C"/>
    <w:rPr>
      <w:sz w:val="28"/>
    </w:rPr>
  </w:style>
  <w:style w:type="character" w:customStyle="1" w:styleId="ListLabel7">
    <w:name w:val="ListLabel 7"/>
    <w:rsid w:val="00A8726C"/>
    <w:rPr>
      <w:rFonts w:eastAsia="Times New Roman" w:cs="Times New Roman"/>
    </w:rPr>
  </w:style>
  <w:style w:type="character" w:customStyle="1" w:styleId="ListLabel8">
    <w:name w:val="ListLabel 8"/>
    <w:rsid w:val="00A8726C"/>
    <w:rPr>
      <w:i w:val="0"/>
      <w:sz w:val="28"/>
      <w:szCs w:val="28"/>
    </w:rPr>
  </w:style>
  <w:style w:type="character" w:customStyle="1" w:styleId="ListLabel9">
    <w:name w:val="ListLabel 9"/>
    <w:rsid w:val="00A8726C"/>
    <w:rPr>
      <w:sz w:val="28"/>
      <w:szCs w:val="28"/>
    </w:rPr>
  </w:style>
  <w:style w:type="character" w:customStyle="1" w:styleId="ListLabel10">
    <w:name w:val="ListLabel 10"/>
    <w:rsid w:val="00A8726C"/>
    <w:rPr>
      <w:rFonts w:cs="Courier New"/>
    </w:rPr>
  </w:style>
  <w:style w:type="paragraph" w:customStyle="1" w:styleId="afa">
    <w:name w:val="Заголовок"/>
    <w:basedOn w:val="a"/>
    <w:next w:val="a0"/>
    <w:rsid w:val="00A8726C"/>
    <w:pPr>
      <w:keepNext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fb">
    <w:name w:val="List"/>
    <w:basedOn w:val="a0"/>
    <w:rsid w:val="00A8726C"/>
    <w:pPr>
      <w:suppressAutoHyphens/>
    </w:pPr>
    <w:rPr>
      <w:rFonts w:ascii="Times New Roman" w:hAnsi="Times New Roman" w:cs="Mangal"/>
      <w:kern w:val="1"/>
      <w:sz w:val="20"/>
      <w:szCs w:val="20"/>
      <w:lang w:eastAsia="ar-SA"/>
    </w:rPr>
  </w:style>
  <w:style w:type="paragraph" w:customStyle="1" w:styleId="16">
    <w:name w:val="Название1"/>
    <w:basedOn w:val="a"/>
    <w:rsid w:val="00A8726C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kern w:val="1"/>
      <w:sz w:val="24"/>
      <w:szCs w:val="24"/>
      <w:lang w:eastAsia="ar-SA"/>
    </w:rPr>
  </w:style>
  <w:style w:type="paragraph" w:customStyle="1" w:styleId="17">
    <w:name w:val="Указатель1"/>
    <w:basedOn w:val="a"/>
    <w:rsid w:val="00A8726C"/>
    <w:pPr>
      <w:suppressLineNumbers/>
      <w:suppressAutoHyphens/>
      <w:spacing w:after="0" w:line="240" w:lineRule="auto"/>
    </w:pPr>
    <w:rPr>
      <w:rFonts w:ascii="Times New Roman" w:hAnsi="Times New Roman" w:cs="Mangal"/>
      <w:kern w:val="1"/>
      <w:sz w:val="20"/>
      <w:szCs w:val="20"/>
      <w:lang w:eastAsia="ar-SA"/>
    </w:rPr>
  </w:style>
  <w:style w:type="paragraph" w:styleId="afc">
    <w:name w:val="Title"/>
    <w:basedOn w:val="a"/>
    <w:next w:val="afd"/>
    <w:link w:val="afe"/>
    <w:qFormat/>
    <w:rsid w:val="00A8726C"/>
    <w:pPr>
      <w:keepNext/>
      <w:keepLines/>
      <w:suppressAutoHyphens/>
      <w:spacing w:before="480" w:after="120" w:line="240" w:lineRule="auto"/>
      <w:jc w:val="center"/>
    </w:pPr>
    <w:rPr>
      <w:rFonts w:ascii="Times New Roman" w:hAnsi="Times New Roman"/>
      <w:b/>
      <w:bCs/>
      <w:kern w:val="1"/>
      <w:sz w:val="72"/>
      <w:szCs w:val="72"/>
      <w:lang w:eastAsia="ar-SA"/>
    </w:rPr>
  </w:style>
  <w:style w:type="character" w:customStyle="1" w:styleId="afe">
    <w:name w:val="Название Знак"/>
    <w:basedOn w:val="a1"/>
    <w:link w:val="afc"/>
    <w:rsid w:val="00A8726C"/>
    <w:rPr>
      <w:rFonts w:ascii="Times New Roman" w:hAnsi="Times New Roman"/>
      <w:b/>
      <w:bCs/>
      <w:kern w:val="1"/>
      <w:sz w:val="72"/>
      <w:szCs w:val="72"/>
      <w:lang w:eastAsia="ar-SA"/>
    </w:rPr>
  </w:style>
  <w:style w:type="paragraph" w:styleId="afd">
    <w:name w:val="Subtitle"/>
    <w:basedOn w:val="a"/>
    <w:next w:val="a0"/>
    <w:link w:val="aff"/>
    <w:qFormat/>
    <w:rsid w:val="00A8726C"/>
    <w:pPr>
      <w:keepNext/>
      <w:keepLines/>
      <w:suppressAutoHyphens/>
      <w:spacing w:before="360" w:after="80" w:line="240" w:lineRule="auto"/>
      <w:jc w:val="center"/>
    </w:pPr>
    <w:rPr>
      <w:rFonts w:ascii="Georgia" w:eastAsia="Georgia" w:hAnsi="Georgia" w:cs="Georgia"/>
      <w:i/>
      <w:iCs/>
      <w:color w:val="666666"/>
      <w:kern w:val="1"/>
      <w:sz w:val="48"/>
      <w:szCs w:val="48"/>
      <w:lang w:eastAsia="ar-SA"/>
    </w:rPr>
  </w:style>
  <w:style w:type="character" w:customStyle="1" w:styleId="aff">
    <w:name w:val="Подзаголовок Знак"/>
    <w:basedOn w:val="a1"/>
    <w:link w:val="afd"/>
    <w:rsid w:val="00A8726C"/>
    <w:rPr>
      <w:rFonts w:ascii="Georgia" w:eastAsia="Georgia" w:hAnsi="Georgia" w:cs="Georgia"/>
      <w:i/>
      <w:iCs/>
      <w:color w:val="666666"/>
      <w:kern w:val="1"/>
      <w:sz w:val="48"/>
      <w:szCs w:val="48"/>
      <w:lang w:eastAsia="ar-SA"/>
    </w:rPr>
  </w:style>
  <w:style w:type="paragraph" w:customStyle="1" w:styleId="18">
    <w:name w:val="Текст примечания1"/>
    <w:basedOn w:val="a"/>
    <w:rsid w:val="00A8726C"/>
    <w:pPr>
      <w:suppressAutoHyphens/>
      <w:spacing w:after="0" w:line="240" w:lineRule="auto"/>
    </w:pPr>
    <w:rPr>
      <w:rFonts w:ascii="Times New Roman" w:hAnsi="Times New Roman"/>
      <w:kern w:val="1"/>
      <w:sz w:val="20"/>
      <w:szCs w:val="20"/>
      <w:lang w:eastAsia="ar-SA"/>
    </w:rPr>
  </w:style>
  <w:style w:type="paragraph" w:customStyle="1" w:styleId="19">
    <w:name w:val="Тема примечания1"/>
    <w:basedOn w:val="18"/>
    <w:rsid w:val="00A8726C"/>
    <w:rPr>
      <w:b/>
      <w:bCs/>
    </w:rPr>
  </w:style>
  <w:style w:type="paragraph" w:customStyle="1" w:styleId="1a">
    <w:name w:val="Текст выноски1"/>
    <w:basedOn w:val="a"/>
    <w:rsid w:val="00A8726C"/>
    <w:pPr>
      <w:suppressAutoHyphens/>
      <w:spacing w:after="0" w:line="240" w:lineRule="auto"/>
    </w:pPr>
    <w:rPr>
      <w:rFonts w:ascii="Tahoma" w:hAnsi="Tahoma" w:cs="Tahoma"/>
      <w:kern w:val="1"/>
      <w:sz w:val="16"/>
      <w:szCs w:val="16"/>
      <w:lang w:eastAsia="ar-SA"/>
    </w:rPr>
  </w:style>
  <w:style w:type="paragraph" w:customStyle="1" w:styleId="1b">
    <w:name w:val="Рецензия1"/>
    <w:rsid w:val="00A8726C"/>
    <w:pPr>
      <w:suppressAutoHyphens/>
    </w:pPr>
    <w:rPr>
      <w:rFonts w:ascii="Times New Roman" w:hAnsi="Times New Roman"/>
      <w:kern w:val="1"/>
      <w:lang w:eastAsia="ar-SA"/>
    </w:rPr>
  </w:style>
  <w:style w:type="paragraph" w:customStyle="1" w:styleId="1c">
    <w:name w:val="Абзац списка1"/>
    <w:basedOn w:val="a"/>
    <w:rsid w:val="00A8726C"/>
    <w:pPr>
      <w:suppressAutoHyphens/>
      <w:spacing w:after="0" w:line="240" w:lineRule="auto"/>
      <w:ind w:left="720"/>
    </w:pPr>
    <w:rPr>
      <w:rFonts w:ascii="Times New Roman" w:hAnsi="Times New Roman"/>
      <w:kern w:val="1"/>
      <w:sz w:val="20"/>
      <w:szCs w:val="20"/>
      <w:lang w:eastAsia="ar-SA"/>
    </w:rPr>
  </w:style>
  <w:style w:type="character" w:customStyle="1" w:styleId="1d">
    <w:name w:val="Верхний колонтитул Знак1"/>
    <w:basedOn w:val="a1"/>
    <w:uiPriority w:val="99"/>
    <w:rsid w:val="00A8726C"/>
    <w:rPr>
      <w:kern w:val="1"/>
      <w:lang w:eastAsia="ar-SA"/>
    </w:rPr>
  </w:style>
  <w:style w:type="character" w:customStyle="1" w:styleId="1e">
    <w:name w:val="Нижний колонтитул Знак1"/>
    <w:basedOn w:val="a1"/>
    <w:rsid w:val="00A8726C"/>
    <w:rPr>
      <w:kern w:val="1"/>
      <w:lang w:eastAsia="ar-SA"/>
    </w:rPr>
  </w:style>
  <w:style w:type="paragraph" w:customStyle="1" w:styleId="aff0">
    <w:name w:val="Комментарий"/>
    <w:basedOn w:val="a"/>
    <w:rsid w:val="00A8726C"/>
    <w:pPr>
      <w:suppressAutoHyphens/>
      <w:spacing w:before="75" w:after="0" w:line="240" w:lineRule="auto"/>
      <w:ind w:left="170"/>
      <w:jc w:val="both"/>
    </w:pPr>
    <w:rPr>
      <w:rFonts w:ascii="Arial" w:hAnsi="Arial" w:cs="font274"/>
      <w:color w:val="353842"/>
      <w:kern w:val="1"/>
      <w:sz w:val="24"/>
      <w:szCs w:val="24"/>
      <w:lang w:eastAsia="ar-SA"/>
    </w:rPr>
  </w:style>
  <w:style w:type="paragraph" w:customStyle="1" w:styleId="aff1">
    <w:name w:val="Информация об изменениях документа"/>
    <w:basedOn w:val="aff0"/>
    <w:rsid w:val="00A8726C"/>
    <w:rPr>
      <w:i/>
      <w:iCs/>
    </w:rPr>
  </w:style>
  <w:style w:type="paragraph" w:customStyle="1" w:styleId="aff2">
    <w:name w:val="Заголовок статьи"/>
    <w:basedOn w:val="a"/>
    <w:rsid w:val="00A8726C"/>
    <w:pPr>
      <w:suppressAutoHyphens/>
      <w:spacing w:after="0" w:line="240" w:lineRule="auto"/>
      <w:ind w:left="1612" w:hanging="892"/>
      <w:jc w:val="both"/>
    </w:pPr>
    <w:rPr>
      <w:rFonts w:ascii="Arial" w:hAnsi="Arial" w:cs="font274"/>
      <w:color w:val="00000A"/>
      <w:kern w:val="1"/>
      <w:sz w:val="24"/>
      <w:szCs w:val="24"/>
      <w:lang w:eastAsia="ar-SA"/>
    </w:rPr>
  </w:style>
  <w:style w:type="paragraph" w:customStyle="1" w:styleId="1f">
    <w:name w:val="Текст сноски1"/>
    <w:basedOn w:val="a"/>
    <w:rsid w:val="00A8726C"/>
    <w:pPr>
      <w:suppressAutoHyphens/>
      <w:spacing w:after="0" w:line="240" w:lineRule="auto"/>
    </w:pPr>
    <w:rPr>
      <w:rFonts w:ascii="Times New Roman" w:hAnsi="Times New Roman"/>
      <w:color w:val="00000A"/>
      <w:kern w:val="1"/>
      <w:sz w:val="20"/>
      <w:szCs w:val="20"/>
      <w:lang w:eastAsia="ar-SA"/>
    </w:rPr>
  </w:style>
  <w:style w:type="paragraph" w:customStyle="1" w:styleId="aff3">
    <w:name w:val="Пункт_пост"/>
    <w:basedOn w:val="a"/>
    <w:rsid w:val="00A8726C"/>
    <w:pPr>
      <w:suppressAutoHyphens/>
      <w:spacing w:before="120" w:after="0" w:line="240" w:lineRule="auto"/>
      <w:ind w:firstLine="720"/>
      <w:jc w:val="both"/>
    </w:pPr>
    <w:rPr>
      <w:rFonts w:ascii="Times New Roman" w:hAnsi="Times New Roman"/>
      <w:color w:val="00000A"/>
      <w:kern w:val="1"/>
      <w:sz w:val="26"/>
      <w:szCs w:val="24"/>
      <w:lang w:eastAsia="ar-SA"/>
    </w:rPr>
  </w:style>
  <w:style w:type="paragraph" w:customStyle="1" w:styleId="aff4">
    <w:name w:val="Абзац_пост"/>
    <w:basedOn w:val="a"/>
    <w:rsid w:val="00A8726C"/>
    <w:pPr>
      <w:suppressAutoHyphens/>
      <w:spacing w:before="120" w:after="0" w:line="240" w:lineRule="auto"/>
      <w:ind w:firstLine="720"/>
      <w:jc w:val="both"/>
    </w:pPr>
    <w:rPr>
      <w:rFonts w:ascii="Times New Roman" w:hAnsi="Times New Roman"/>
      <w:color w:val="00000A"/>
      <w:kern w:val="1"/>
      <w:sz w:val="26"/>
      <w:szCs w:val="24"/>
      <w:lang w:eastAsia="ar-SA"/>
    </w:rPr>
  </w:style>
  <w:style w:type="paragraph" w:customStyle="1" w:styleId="1f0">
    <w:name w:val="1"/>
    <w:basedOn w:val="a"/>
    <w:rsid w:val="00A8726C"/>
    <w:pPr>
      <w:suppressAutoHyphens/>
      <w:spacing w:before="28" w:after="28" w:line="240" w:lineRule="auto"/>
    </w:pPr>
    <w:rPr>
      <w:rFonts w:ascii="Tahoma" w:hAnsi="Tahoma" w:cs="Tahoma"/>
      <w:color w:val="00000A"/>
      <w:kern w:val="1"/>
      <w:sz w:val="24"/>
      <w:szCs w:val="24"/>
      <w:lang w:eastAsia="ar-SA"/>
    </w:rPr>
  </w:style>
  <w:style w:type="paragraph" w:customStyle="1" w:styleId="ConsPlusTitle">
    <w:name w:val="ConsPlusTitle"/>
    <w:rsid w:val="00A8726C"/>
    <w:pPr>
      <w:suppressAutoHyphens/>
    </w:pPr>
    <w:rPr>
      <w:rFonts w:ascii="Times New Roman" w:hAnsi="Times New Roman"/>
      <w:b/>
      <w:bCs/>
      <w:color w:val="00000A"/>
      <w:kern w:val="1"/>
      <w:sz w:val="24"/>
      <w:szCs w:val="24"/>
      <w:lang w:eastAsia="ar-SA"/>
    </w:rPr>
  </w:style>
  <w:style w:type="paragraph" w:customStyle="1" w:styleId="1f1">
    <w:name w:val="Обычный (веб)1"/>
    <w:basedOn w:val="a"/>
    <w:rsid w:val="00A8726C"/>
    <w:pPr>
      <w:suppressAutoHyphens/>
      <w:spacing w:before="28" w:after="28" w:line="240" w:lineRule="auto"/>
    </w:pPr>
    <w:rPr>
      <w:rFonts w:ascii="Times New Roman" w:hAnsi="Times New Roman"/>
      <w:color w:val="00000A"/>
      <w:kern w:val="1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semiHidden/>
    <w:unhideWhenUsed/>
    <w:rsid w:val="00A8726C"/>
    <w:pPr>
      <w:suppressAutoHyphens/>
      <w:spacing w:after="0" w:line="240" w:lineRule="auto"/>
    </w:pPr>
    <w:rPr>
      <w:rFonts w:ascii="Courier New" w:hAnsi="Courier New"/>
      <w:kern w:val="1"/>
      <w:sz w:val="20"/>
      <w:szCs w:val="20"/>
      <w:lang w:eastAsia="ar-SA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A8726C"/>
    <w:rPr>
      <w:rFonts w:ascii="Courier New" w:hAnsi="Courier New"/>
      <w:kern w:val="1"/>
      <w:lang w:eastAsia="ar-SA"/>
    </w:rPr>
  </w:style>
  <w:style w:type="character" w:customStyle="1" w:styleId="1f2">
    <w:name w:val="Текст выноски Знак1"/>
    <w:basedOn w:val="a1"/>
    <w:uiPriority w:val="99"/>
    <w:semiHidden/>
    <w:rsid w:val="00A8726C"/>
    <w:rPr>
      <w:rFonts w:ascii="Tahoma" w:hAnsi="Tahoma"/>
      <w:kern w:val="1"/>
      <w:sz w:val="16"/>
      <w:szCs w:val="16"/>
      <w:lang w:eastAsia="ar-SA"/>
    </w:rPr>
  </w:style>
  <w:style w:type="paragraph" w:customStyle="1" w:styleId="ConsNormal">
    <w:name w:val="ConsNormal"/>
    <w:rsid w:val="00CA0D2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rsid w:val="00CA0D25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ff5">
    <w:name w:val="Plain Text"/>
    <w:basedOn w:val="a"/>
    <w:link w:val="aff6"/>
    <w:rsid w:val="00CA0D25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f6">
    <w:name w:val="Текст Знак"/>
    <w:basedOn w:val="a1"/>
    <w:link w:val="aff5"/>
    <w:rsid w:val="00CA0D25"/>
    <w:rPr>
      <w:rFonts w:ascii="Courier New" w:hAnsi="Courier New"/>
    </w:rPr>
  </w:style>
  <w:style w:type="paragraph" w:styleId="21">
    <w:name w:val="Body Text Indent 2"/>
    <w:basedOn w:val="a"/>
    <w:link w:val="22"/>
    <w:rsid w:val="00CA0D25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1"/>
    <w:link w:val="21"/>
    <w:rsid w:val="00CA0D25"/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CA0D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7">
    <w:name w:val="Normal (Web)"/>
    <w:basedOn w:val="a"/>
    <w:uiPriority w:val="99"/>
    <w:unhideWhenUsed/>
    <w:rsid w:val="00CA0D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nonformat0">
    <w:name w:val="consnonformat"/>
    <w:basedOn w:val="a"/>
    <w:rsid w:val="00CA0D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har">
    <w:name w:val="Char Знак"/>
    <w:basedOn w:val="a"/>
    <w:rsid w:val="00CA0D25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highlightsearch">
    <w:name w:val="highlightsearch"/>
    <w:rsid w:val="00CA0D25"/>
  </w:style>
  <w:style w:type="paragraph" w:customStyle="1" w:styleId="consplustitlemailrucssattributepostfix">
    <w:name w:val="consplustitle_mailru_css_attribute_postfix"/>
    <w:basedOn w:val="a"/>
    <w:rsid w:val="006348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FC54B-1E2D-482D-A4CB-F42945EB0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KazimirovaOA2</cp:lastModifiedBy>
  <cp:revision>2</cp:revision>
  <cp:lastPrinted>2020-11-19T07:07:00Z</cp:lastPrinted>
  <dcterms:created xsi:type="dcterms:W3CDTF">2020-11-19T07:07:00Z</dcterms:created>
  <dcterms:modified xsi:type="dcterms:W3CDTF">2020-11-19T07:07:00Z</dcterms:modified>
</cp:coreProperties>
</file>